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9A1188" w:rsidRPr="00860A23" w:rsidRDefault="009A1188" w:rsidP="009A1188">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15469" w:rsidRDefault="004B0E60" w:rsidP="004B0E60">
      <w:pPr>
        <w:pStyle w:val="Default"/>
        <w:jc w:val="center"/>
        <w:rPr>
          <w:b/>
          <w:sz w:val="28"/>
          <w:szCs w:val="28"/>
        </w:rPr>
      </w:pPr>
      <w:r w:rsidRPr="00363666">
        <w:rPr>
          <w:sz w:val="28"/>
          <w:szCs w:val="28"/>
        </w:rPr>
        <w:t xml:space="preserve">Вид практики: </w:t>
      </w:r>
      <w:r w:rsidR="00B15469" w:rsidRPr="00B15469">
        <w:rPr>
          <w:b/>
          <w:sz w:val="28"/>
          <w:szCs w:val="28"/>
        </w:rPr>
        <w:t>ПРОИЗВОДСТВЕННАЯ</w:t>
      </w:r>
      <w:r w:rsidRPr="00B15469">
        <w:rPr>
          <w:b/>
          <w:color w:val="FF0000"/>
          <w:sz w:val="28"/>
          <w:szCs w:val="28"/>
        </w:rPr>
        <w:t xml:space="preserve"> </w:t>
      </w:r>
      <w:r w:rsidRPr="00B15469">
        <w:rPr>
          <w:b/>
          <w:sz w:val="28"/>
          <w:szCs w:val="28"/>
        </w:rPr>
        <w:t>ПРАКТИКА</w:t>
      </w:r>
    </w:p>
    <w:p w:rsidR="004B0E60" w:rsidRPr="00363666" w:rsidRDefault="004B0E60" w:rsidP="004B0E60">
      <w:pPr>
        <w:pStyle w:val="Default"/>
        <w:jc w:val="center"/>
        <w:rPr>
          <w:sz w:val="28"/>
          <w:szCs w:val="28"/>
        </w:rPr>
      </w:pPr>
    </w:p>
    <w:p w:rsidR="004B0E60" w:rsidRPr="00B15469" w:rsidRDefault="004B0E60" w:rsidP="00E836D6">
      <w:pPr>
        <w:jc w:val="center"/>
        <w:rPr>
          <w:rFonts w:ascii="Times New Roman" w:eastAsia="Times New Roman" w:hAnsi="Times New Roman" w:cs="Times New Roman"/>
          <w:b/>
          <w:sz w:val="28"/>
          <w:szCs w:val="28"/>
        </w:rPr>
      </w:pPr>
      <w:r w:rsidRPr="00363666">
        <w:rPr>
          <w:rFonts w:ascii="Times New Roman" w:hAnsi="Times New Roman" w:cs="Times New Roman"/>
          <w:sz w:val="28"/>
          <w:szCs w:val="28"/>
        </w:rPr>
        <w:t xml:space="preserve">Тип практики: </w:t>
      </w:r>
      <w:r w:rsidR="00E836D6" w:rsidRPr="00B15469">
        <w:rPr>
          <w:rFonts w:ascii="TimesNewRomanPSMT" w:eastAsia="Times New Roman" w:hAnsi="TimesNewRomanPSMT" w:cs="Times New Roman" w:hint="eastAsia"/>
          <w:b/>
          <w:color w:val="000000"/>
          <w:sz w:val="24"/>
        </w:rPr>
        <w:t>ПРОФЕССИОНАЛЬНО</w:t>
      </w:r>
      <w:r w:rsidR="00E836D6" w:rsidRPr="00B15469">
        <w:rPr>
          <w:rFonts w:ascii="TimesNewRomanPSMT" w:eastAsia="Times New Roman" w:hAnsi="TimesNewRomanPSMT" w:cs="Times New Roman"/>
          <w:b/>
          <w:color w:val="000000"/>
          <w:sz w:val="24"/>
        </w:rPr>
        <w:t>-</w:t>
      </w:r>
      <w:r w:rsidR="00B15469" w:rsidRPr="00B15469">
        <w:rPr>
          <w:rFonts w:ascii="TimesNewRomanPSMT" w:eastAsia="Times New Roman" w:hAnsi="TimesNewRomanPSMT" w:cs="Times New Roman"/>
          <w:b/>
          <w:color w:val="000000"/>
          <w:sz w:val="24"/>
        </w:rPr>
        <w:t>ТВОРЧЕСКАЯ</w:t>
      </w:r>
      <w:r w:rsidR="00E836D6" w:rsidRPr="00B15469">
        <w:rPr>
          <w:rFonts w:ascii="TimesNewRomanPSMT" w:eastAsia="Times New Roman" w:hAnsi="TimesNewRomanPSMT" w:cs="Times New Roman"/>
          <w:b/>
          <w:color w:val="000000"/>
          <w:sz w:val="24"/>
        </w:rPr>
        <w:t xml:space="preserve"> </w:t>
      </w:r>
      <w:r w:rsidR="00E836D6" w:rsidRPr="00B15469">
        <w:rPr>
          <w:rFonts w:ascii="TimesNewRomanPSMT" w:eastAsia="Times New Roman" w:hAnsi="TimesNewRomanPSMT" w:cs="Times New Roman" w:hint="eastAsia"/>
          <w:b/>
          <w:color w:val="000000"/>
          <w:sz w:val="24"/>
        </w:rPr>
        <w:t>ПРАКТИКА</w:t>
      </w:r>
      <w:r w:rsidR="00B15469" w:rsidRPr="00B15469">
        <w:rPr>
          <w:rFonts w:ascii="TimesNewRomanPSMT" w:eastAsia="Times New Roman" w:hAnsi="TimesNewRomanPSMT" w:cs="Times New Roman"/>
          <w:b/>
          <w:color w:val="000000"/>
          <w:sz w:val="24"/>
        </w:rPr>
        <w:t xml:space="preserve"> </w:t>
      </w:r>
    </w:p>
    <w:p w:rsidR="00FA6A4E" w:rsidRDefault="00FA6A4E" w:rsidP="00A451FD">
      <w:pPr>
        <w:pStyle w:val="Default"/>
        <w:jc w:val="center"/>
        <w:rPr>
          <w:b/>
          <w:color w:val="auto"/>
          <w:sz w:val="26"/>
          <w:szCs w:val="26"/>
        </w:rPr>
      </w:pPr>
    </w:p>
    <w:p w:rsidR="004B0E60" w:rsidRPr="00FA6A4E" w:rsidRDefault="004B0E60" w:rsidP="00A451FD">
      <w:pPr>
        <w:pStyle w:val="Default"/>
        <w:jc w:val="center"/>
        <w:rPr>
          <w:b/>
          <w:color w:val="auto"/>
          <w:sz w:val="28"/>
          <w:szCs w:val="28"/>
        </w:rPr>
      </w:pPr>
      <w:r w:rsidRPr="00FA6A4E">
        <w:rPr>
          <w:b/>
          <w:color w:val="auto"/>
          <w:sz w:val="28"/>
          <w:szCs w:val="28"/>
        </w:rPr>
        <w:t xml:space="preserve">Направление подготовки: </w:t>
      </w:r>
      <w:r w:rsidR="00E836D6" w:rsidRPr="00FA6A4E">
        <w:rPr>
          <w:b/>
          <w:color w:val="auto"/>
          <w:sz w:val="28"/>
          <w:szCs w:val="28"/>
        </w:rPr>
        <w:t xml:space="preserve">42.03.01 Реклама и связи с общественностью </w:t>
      </w:r>
      <w:r w:rsidR="00E836D6" w:rsidRPr="00FA6A4E">
        <w:rPr>
          <w:b/>
          <w:color w:val="auto"/>
          <w:sz w:val="28"/>
          <w:szCs w:val="28"/>
        </w:rPr>
        <w:cr/>
      </w:r>
      <w:r w:rsidR="00E836D6" w:rsidRPr="00FA6A4E">
        <w:rPr>
          <w:b/>
          <w:color w:val="auto"/>
          <w:sz w:val="28"/>
          <w:szCs w:val="28"/>
        </w:rPr>
        <w:cr/>
      </w:r>
    </w:p>
    <w:p w:rsidR="00FA6A4E" w:rsidRDefault="004B0E60" w:rsidP="009A1188">
      <w:pPr>
        <w:pStyle w:val="Default"/>
        <w:jc w:val="center"/>
        <w:rPr>
          <w:b/>
          <w:color w:val="auto"/>
          <w:sz w:val="28"/>
          <w:szCs w:val="28"/>
        </w:rPr>
      </w:pPr>
      <w:r w:rsidRPr="00FA6A4E">
        <w:rPr>
          <w:b/>
          <w:color w:val="auto"/>
          <w:sz w:val="28"/>
          <w:szCs w:val="28"/>
        </w:rPr>
        <w:t xml:space="preserve">Направленность (профиль) программы: </w:t>
      </w:r>
    </w:p>
    <w:p w:rsidR="004B0E60" w:rsidRPr="00FA6A4E" w:rsidRDefault="00E836D6" w:rsidP="009A1188">
      <w:pPr>
        <w:pStyle w:val="Default"/>
        <w:jc w:val="center"/>
        <w:rPr>
          <w:rFonts w:eastAsia="Times New Roman"/>
          <w:b/>
          <w:sz w:val="28"/>
          <w:szCs w:val="28"/>
        </w:rPr>
      </w:pPr>
      <w:r w:rsidRPr="00FA6A4E">
        <w:rPr>
          <w:rFonts w:eastAsia="Courier New"/>
          <w:b/>
          <w:sz w:val="28"/>
          <w:szCs w:val="28"/>
          <w:lang w:bidi="ru-RU"/>
        </w:rPr>
        <w:t xml:space="preserve">Информационные и коммуникационные технологии в сфере продвижения продукции средств массовой информации </w:t>
      </w:r>
      <w:r w:rsidRPr="00FA6A4E">
        <w:rPr>
          <w:rFonts w:eastAsia="Courier New"/>
          <w:b/>
          <w:sz w:val="28"/>
          <w:szCs w:val="28"/>
          <w:lang w:bidi="ru-RU"/>
        </w:rPr>
        <w:cr/>
      </w:r>
      <w:r w:rsidR="009A1188" w:rsidRPr="00FA6A4E">
        <w:rPr>
          <w:rFonts w:eastAsia="Courier New"/>
          <w:b/>
          <w:sz w:val="28"/>
          <w:szCs w:val="28"/>
          <w:lang w:bidi="ru-RU"/>
        </w:rPr>
        <w:t>(</w:t>
      </w:r>
      <w:r w:rsidR="009A1188" w:rsidRPr="00FA6A4E">
        <w:rPr>
          <w:b/>
          <w:sz w:val="28"/>
          <w:szCs w:val="28"/>
        </w:rPr>
        <w:t>Модуль «Информационно-аналитические технологии в рекламе и связях с общественностью»)</w:t>
      </w:r>
    </w:p>
    <w:p w:rsidR="00C630E4" w:rsidRPr="009A1188" w:rsidRDefault="00C630E4" w:rsidP="00C630E4">
      <w:pPr>
        <w:pStyle w:val="5"/>
        <w:ind w:left="0" w:right="-330" w:firstLine="15"/>
        <w:rPr>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847CA6" w:rsidRPr="009A1188" w:rsidRDefault="00795BAA" w:rsidP="009A1188">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9A1188">
        <w:rPr>
          <w:rFonts w:ascii="Times New Roman" w:eastAsia="Times New Roman" w:hAnsi="Times New Roman" w:cs="Times New Roman"/>
          <w:sz w:val="28"/>
          <w:szCs w:val="28"/>
        </w:rPr>
        <w:t>2021</w:t>
      </w:r>
    </w:p>
    <w:p w:rsidR="00847CA6" w:rsidRDefault="00847CA6" w:rsidP="00795BAA">
      <w:pPr>
        <w:tabs>
          <w:tab w:val="left" w:pos="0"/>
        </w:tabs>
        <w:ind w:firstLine="709"/>
        <w:rPr>
          <w:rFonts w:ascii="Times New Roman" w:hAnsi="Times New Roman" w:cs="Times New Roman"/>
          <w:sz w:val="28"/>
          <w:szCs w:val="28"/>
        </w:rPr>
      </w:pP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795BAA" w:rsidRPr="00795BAA" w:rsidRDefault="00795BAA" w:rsidP="00094FC4">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Доцент кафедры </w:t>
      </w:r>
      <w:r w:rsidR="005770EE">
        <w:rPr>
          <w:rFonts w:ascii="Times New Roman" w:hAnsi="Times New Roman" w:cs="Times New Roman"/>
          <w:sz w:val="28"/>
          <w:szCs w:val="28"/>
        </w:rPr>
        <w:t>информатики математики и естественнонаучных дисциплин</w:t>
      </w:r>
      <w:r w:rsidR="00B15469">
        <w:rPr>
          <w:rFonts w:ascii="Times New Roman" w:hAnsi="Times New Roman" w:cs="Times New Roman"/>
          <w:sz w:val="28"/>
          <w:szCs w:val="28"/>
        </w:rPr>
        <w:t xml:space="preserve"> </w:t>
      </w:r>
      <w:r w:rsidR="00094FC4">
        <w:rPr>
          <w:rFonts w:ascii="Times New Roman" w:hAnsi="Times New Roman" w:cs="Times New Roman"/>
          <w:sz w:val="28"/>
          <w:szCs w:val="28"/>
        </w:rPr>
        <w:t>Мельникова Н. А., к.ф.н., д</w:t>
      </w:r>
      <w:r w:rsidRPr="00795BAA">
        <w:rPr>
          <w:rFonts w:ascii="Times New Roman" w:hAnsi="Times New Roman" w:cs="Times New Roman"/>
          <w:sz w:val="28"/>
          <w:szCs w:val="28"/>
        </w:rPr>
        <w:t>оцент</w:t>
      </w:r>
      <w:r w:rsidR="00433BAB">
        <w:rPr>
          <w:rFonts w:ascii="Times New Roman" w:hAnsi="Times New Roman" w:cs="Times New Roman"/>
          <w:sz w:val="28"/>
          <w:szCs w:val="28"/>
        </w:rPr>
        <w:t xml:space="preserve"> </w:t>
      </w:r>
    </w:p>
    <w:p w:rsidR="005770EE" w:rsidRPr="00795BAA" w:rsidRDefault="00795BAA" w:rsidP="005770EE">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10190A">
        <w:rPr>
          <w:rFonts w:ascii="Times New Roman" w:hAnsi="Times New Roman" w:cs="Times New Roman"/>
          <w:sz w:val="28"/>
          <w:szCs w:val="28"/>
        </w:rPr>
        <w:t>1</w:t>
      </w:r>
      <w:r w:rsidRPr="00FE69A2">
        <w:rPr>
          <w:rFonts w:ascii="Times New Roman" w:hAnsi="Times New Roman" w:cs="Times New Roman"/>
          <w:sz w:val="28"/>
          <w:szCs w:val="28"/>
        </w:rPr>
        <w:t xml:space="preserve">  от  «</w:t>
      </w:r>
      <w:r w:rsidR="003E52FC">
        <w:rPr>
          <w:rFonts w:ascii="Times New Roman" w:hAnsi="Times New Roman" w:cs="Times New Roman"/>
          <w:sz w:val="28"/>
          <w:szCs w:val="28"/>
        </w:rPr>
        <w:t>30</w:t>
      </w:r>
      <w:r w:rsidR="0010190A">
        <w:rPr>
          <w:rFonts w:ascii="Times New Roman" w:hAnsi="Times New Roman" w:cs="Times New Roman"/>
          <w:sz w:val="28"/>
          <w:szCs w:val="28"/>
        </w:rPr>
        <w:t xml:space="preserve">» </w:t>
      </w:r>
      <w:r w:rsidR="003E52FC">
        <w:rPr>
          <w:rFonts w:ascii="Times New Roman" w:hAnsi="Times New Roman" w:cs="Times New Roman"/>
          <w:sz w:val="28"/>
          <w:szCs w:val="28"/>
        </w:rPr>
        <w:t xml:space="preserve">августа </w:t>
      </w:r>
      <w:r w:rsidR="009A1188">
        <w:rPr>
          <w:rFonts w:ascii="Times New Roman" w:hAnsi="Times New Roman" w:cs="Times New Roman"/>
          <w:sz w:val="28"/>
          <w:szCs w:val="28"/>
        </w:rPr>
        <w:t xml:space="preserve"> 2021</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доцент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9A1188" w:rsidRPr="00E836D6" w:rsidRDefault="009A1188" w:rsidP="009A1188">
      <w:pPr>
        <w:spacing w:line="360" w:lineRule="auto"/>
        <w:outlineLvl w:val="1"/>
        <w:rPr>
          <w:rFonts w:ascii="Times New Roman" w:hAnsi="Times New Roman" w:cs="Times New Roman"/>
          <w:sz w:val="28"/>
          <w:szCs w:val="28"/>
        </w:rPr>
      </w:pPr>
      <w:r>
        <w:rPr>
          <w:rFonts w:ascii="Times New Roman" w:hAnsi="Times New Roman" w:cs="Times New Roman"/>
          <w:sz w:val="28"/>
          <w:szCs w:val="28"/>
        </w:rPr>
        <w:t>М</w:t>
      </w:r>
      <w:r w:rsidRPr="00800E68">
        <w:rPr>
          <w:rFonts w:ascii="Times New Roman" w:hAnsi="Times New Roman" w:cs="Times New Roman"/>
          <w:sz w:val="28"/>
          <w:szCs w:val="28"/>
        </w:rPr>
        <w:t>етодические указания практической подгото</w:t>
      </w:r>
      <w:r>
        <w:rPr>
          <w:rFonts w:ascii="Times New Roman" w:hAnsi="Times New Roman" w:cs="Times New Roman"/>
          <w:sz w:val="28"/>
          <w:szCs w:val="28"/>
        </w:rPr>
        <w:t xml:space="preserve">вки при реализации учебной </w:t>
      </w:r>
      <w:r w:rsidRPr="00800E68">
        <w:rPr>
          <w:rFonts w:ascii="Times New Roman" w:hAnsi="Times New Roman" w:cs="Times New Roman"/>
          <w:sz w:val="28"/>
          <w:szCs w:val="28"/>
        </w:rPr>
        <w:t>практики</w:t>
      </w:r>
      <w:r>
        <w:rPr>
          <w:rFonts w:ascii="Times New Roman" w:hAnsi="Times New Roman" w:cs="Times New Roman"/>
          <w:sz w:val="28"/>
          <w:szCs w:val="28"/>
        </w:rPr>
        <w:t xml:space="preserve"> </w:t>
      </w:r>
      <w:r w:rsidRPr="000C6E15">
        <w:rPr>
          <w:rFonts w:ascii="Times New Roman" w:eastAsia="Times New Roman" w:hAnsi="Times New Roman" w:cs="Times New Roman"/>
          <w:sz w:val="28"/>
          <w:szCs w:val="28"/>
        </w:rPr>
        <w:t xml:space="preserve">предназначены для студентов Омской гуманитарной академии, обучающихся по направлению </w:t>
      </w:r>
      <w:r>
        <w:rPr>
          <w:rFonts w:ascii="Times New Roman" w:eastAsia="Times New Roman" w:hAnsi="Times New Roman" w:cs="Times New Roman"/>
          <w:sz w:val="28"/>
          <w:szCs w:val="28"/>
        </w:rPr>
        <w:t xml:space="preserve">подготовки </w:t>
      </w:r>
      <w:r w:rsidRPr="00E836D6">
        <w:rPr>
          <w:rFonts w:ascii="Times New Roman" w:hAnsi="Times New Roman" w:cs="Times New Roman"/>
          <w:sz w:val="28"/>
          <w:szCs w:val="28"/>
        </w:rPr>
        <w:t xml:space="preserve">42.03.01 </w:t>
      </w:r>
      <w:r>
        <w:rPr>
          <w:rFonts w:ascii="Times New Roman" w:hAnsi="Times New Roman" w:cs="Times New Roman"/>
          <w:sz w:val="28"/>
          <w:szCs w:val="28"/>
        </w:rPr>
        <w:t>«</w:t>
      </w:r>
      <w:r w:rsidRPr="00E836D6">
        <w:rPr>
          <w:rFonts w:ascii="Times New Roman" w:hAnsi="Times New Roman" w:cs="Times New Roman"/>
          <w:sz w:val="28"/>
          <w:szCs w:val="28"/>
        </w:rPr>
        <w:t>Ре</w:t>
      </w:r>
      <w:r>
        <w:rPr>
          <w:rFonts w:ascii="Times New Roman" w:hAnsi="Times New Roman" w:cs="Times New Roman"/>
          <w:sz w:val="28"/>
          <w:szCs w:val="28"/>
        </w:rPr>
        <w:t>клама и связи с общественностью» направления «</w:t>
      </w:r>
      <w:r w:rsidRPr="00DA55D8">
        <w:rPr>
          <w:rFonts w:ascii="Times New Roman" w:hAnsi="Times New Roman"/>
          <w:sz w:val="28"/>
          <w:szCs w:val="28"/>
        </w:rPr>
        <w:t>Информационные и коммуникационные технологии в сфере продвижения продукции средств массовой информации</w:t>
      </w:r>
      <w:r>
        <w:rPr>
          <w:rFonts w:ascii="Times New Roman" w:hAnsi="Times New Roman"/>
          <w:sz w:val="28"/>
          <w:szCs w:val="28"/>
        </w:rPr>
        <w:t xml:space="preserve">» </w:t>
      </w:r>
      <w:r w:rsidRPr="00800E68">
        <w:rPr>
          <w:rFonts w:ascii="Times New Roman" w:hAnsi="Times New Roman" w:cs="Times New Roman"/>
          <w:sz w:val="28"/>
          <w:szCs w:val="28"/>
        </w:rPr>
        <w:t>(</w:t>
      </w:r>
      <w:r>
        <w:rPr>
          <w:rFonts w:ascii="Times New Roman" w:hAnsi="Times New Roman" w:cs="Times New Roman"/>
          <w:sz w:val="28"/>
          <w:szCs w:val="28"/>
        </w:rPr>
        <w:t>Модуль «</w:t>
      </w:r>
      <w:r w:rsidRPr="009A1188">
        <w:rPr>
          <w:rFonts w:ascii="Times New Roman" w:hAnsi="Times New Roman" w:cs="Times New Roman"/>
          <w:sz w:val="28"/>
          <w:szCs w:val="28"/>
        </w:rPr>
        <w:t>Информационно-аналитические технологии в рекламе и связях с общественностью</w:t>
      </w:r>
      <w:r>
        <w:rPr>
          <w:rFonts w:ascii="Times New Roman" w:hAnsi="Times New Roman" w:cs="Times New Roman"/>
          <w:sz w:val="28"/>
          <w:szCs w:val="28"/>
        </w:rPr>
        <w:t>»)</w:t>
      </w:r>
    </w:p>
    <w:p w:rsidR="00E836D6" w:rsidRDefault="00E836D6">
      <w:pPr>
        <w:rPr>
          <w:b/>
          <w:sz w:val="26"/>
          <w:szCs w:val="26"/>
        </w:rPr>
      </w:pPr>
      <w:r>
        <w:rPr>
          <w:b/>
          <w:sz w:val="26"/>
          <w:szCs w:val="26"/>
        </w:rPr>
        <w:br w:type="page"/>
      </w:r>
    </w:p>
    <w:p w:rsidR="00795BAA" w:rsidRPr="00795BAA" w:rsidRDefault="00795BAA" w:rsidP="00E836D6">
      <w:pPr>
        <w:pStyle w:val="af2"/>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4D671C" w:rsidRPr="004D671C" w:rsidRDefault="004D671C" w:rsidP="004D671C">
      <w:pPr>
        <w:spacing w:after="0" w:line="240" w:lineRule="auto"/>
        <w:jc w:val="both"/>
        <w:rPr>
          <w:rFonts w:ascii="Times New Roman" w:eastAsia="Times New Roman" w:hAnsi="Times New Roman" w:cs="Times New Roman"/>
          <w:sz w:val="28"/>
          <w:szCs w:val="28"/>
        </w:rPr>
      </w:pPr>
      <w:r w:rsidRPr="004D671C">
        <w:rPr>
          <w:rFonts w:ascii="Times New Roman" w:hAnsi="Times New Roman" w:cs="Times New Roman"/>
          <w:sz w:val="28"/>
          <w:szCs w:val="28"/>
        </w:rPr>
        <w:t>1. Общие положения.</w:t>
      </w:r>
    </w:p>
    <w:p w:rsidR="004D671C" w:rsidRPr="004D671C" w:rsidRDefault="004D671C" w:rsidP="004D671C">
      <w:pPr>
        <w:spacing w:after="0" w:line="240" w:lineRule="auto"/>
        <w:jc w:val="both"/>
        <w:rPr>
          <w:rFonts w:ascii="Times New Roman" w:hAnsi="Times New Roman" w:cs="Times New Roman"/>
          <w:sz w:val="28"/>
          <w:szCs w:val="28"/>
        </w:rPr>
      </w:pPr>
      <w:r w:rsidRPr="004D671C">
        <w:rPr>
          <w:rFonts w:ascii="Times New Roman" w:hAnsi="Times New Roman" w:cs="Times New Roman"/>
          <w:sz w:val="28"/>
          <w:szCs w:val="28"/>
        </w:rPr>
        <w:t>2. Содержание практической подготовки в форме производственной  практики (профессионально- творческая практика).</w:t>
      </w:r>
    </w:p>
    <w:p w:rsidR="004D671C" w:rsidRPr="004D671C" w:rsidRDefault="004D671C" w:rsidP="004D671C">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4D671C">
        <w:rPr>
          <w:rFonts w:ascii="Times New Roman" w:hAnsi="Times New Roman" w:cs="Times New Roman"/>
          <w:b w:val="0"/>
          <w:bCs w:val="0"/>
          <w:iCs/>
          <w:color w:val="auto"/>
        </w:rPr>
        <w:t>3. Требования к оформлению отчета п</w:t>
      </w:r>
      <w:r w:rsidRPr="004D671C">
        <w:rPr>
          <w:rFonts w:ascii="Times New Roman" w:hAnsi="Times New Roman" w:cs="Times New Roman"/>
          <w:b w:val="0"/>
          <w:color w:val="auto"/>
        </w:rPr>
        <w:t>рактической подготовки в форме производственной  практики</w:t>
      </w:r>
      <w:r w:rsidRPr="004D671C">
        <w:rPr>
          <w:rFonts w:ascii="Times New Roman" w:hAnsi="Times New Roman" w:cs="Times New Roman"/>
        </w:rPr>
        <w:t xml:space="preserve"> </w:t>
      </w:r>
      <w:r w:rsidRPr="004D671C">
        <w:rPr>
          <w:rFonts w:ascii="Times New Roman" w:hAnsi="Times New Roman" w:cs="Times New Roman"/>
          <w:b w:val="0"/>
          <w:color w:val="auto"/>
        </w:rPr>
        <w:t>(профессионально-творческая практика).</w:t>
      </w:r>
    </w:p>
    <w:p w:rsidR="004D671C" w:rsidRPr="004D671C" w:rsidRDefault="004D671C" w:rsidP="004D671C">
      <w:pPr>
        <w:ind w:right="-330"/>
        <w:jc w:val="both"/>
        <w:rPr>
          <w:rFonts w:ascii="Times New Roman" w:eastAsia="Times New Roman" w:hAnsi="Times New Roman" w:cs="Times New Roman"/>
          <w:sz w:val="28"/>
          <w:szCs w:val="28"/>
        </w:rPr>
      </w:pPr>
      <w:r w:rsidRPr="004D671C">
        <w:rPr>
          <w:rFonts w:ascii="Times New Roman" w:hAnsi="Times New Roman" w:cs="Times New Roman"/>
          <w:sz w:val="28"/>
          <w:szCs w:val="28"/>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7F602C" w:rsidRDefault="007F602C">
      <w:pPr>
        <w:rPr>
          <w:rFonts w:ascii="Times New Roman" w:hAnsi="Times New Roman" w:cs="Times New Roman"/>
          <w:b/>
          <w:sz w:val="32"/>
          <w:szCs w:val="32"/>
        </w:rPr>
      </w:pPr>
      <w:r>
        <w:rPr>
          <w:rFonts w:ascii="Times New Roman" w:hAnsi="Times New Roman" w:cs="Times New Roman"/>
          <w:b/>
          <w:sz w:val="32"/>
          <w:szCs w:val="32"/>
        </w:rPr>
        <w:br w:type="page"/>
      </w:r>
    </w:p>
    <w:p w:rsidR="00C720A3" w:rsidRPr="004D671C" w:rsidRDefault="00C720A3" w:rsidP="00706A9C">
      <w:pPr>
        <w:ind w:right="-330" w:firstLine="540"/>
        <w:jc w:val="center"/>
        <w:rPr>
          <w:rFonts w:ascii="Times New Roman" w:eastAsia="Times New Roman" w:hAnsi="Times New Roman" w:cs="Times New Roman"/>
          <w:b/>
          <w:sz w:val="28"/>
          <w:szCs w:val="28"/>
        </w:rPr>
      </w:pPr>
      <w:r w:rsidRPr="004D671C">
        <w:rPr>
          <w:rFonts w:ascii="Times New Roman" w:hAnsi="Times New Roman" w:cs="Times New Roman"/>
          <w:b/>
          <w:sz w:val="28"/>
          <w:szCs w:val="28"/>
        </w:rPr>
        <w:lastRenderedPageBreak/>
        <w:t>1. Общие положения</w:t>
      </w:r>
    </w:p>
    <w:p w:rsidR="008339F3" w:rsidRPr="004D671C" w:rsidRDefault="008339F3" w:rsidP="008339F3">
      <w:pPr>
        <w:spacing w:after="0" w:line="240" w:lineRule="auto"/>
        <w:ind w:firstLine="709"/>
        <w:jc w:val="both"/>
        <w:rPr>
          <w:rFonts w:ascii="Times New Roman" w:hAnsi="Times New Roman" w:cs="Times New Roman"/>
          <w:sz w:val="28"/>
          <w:szCs w:val="28"/>
        </w:rPr>
      </w:pPr>
      <w:r w:rsidRPr="004D671C">
        <w:rPr>
          <w:rFonts w:ascii="Times New Roman" w:hAnsi="Times New Roman" w:cs="Times New Roman"/>
          <w:sz w:val="28"/>
          <w:szCs w:val="28"/>
        </w:rPr>
        <w:t xml:space="preserve">Методические рекомендации по организации и проведению </w:t>
      </w:r>
      <w:r w:rsidR="004D671C" w:rsidRPr="004D671C">
        <w:rPr>
          <w:rFonts w:ascii="Times New Roman" w:hAnsi="Times New Roman" w:cs="Times New Roman"/>
          <w:sz w:val="28"/>
          <w:szCs w:val="28"/>
        </w:rPr>
        <w:t>практической подготовки в форме производственной  практики</w:t>
      </w:r>
      <w:r w:rsidRPr="004D671C">
        <w:rPr>
          <w:rFonts w:ascii="Times New Roman" w:hAnsi="Times New Roman" w:cs="Times New Roman"/>
          <w:sz w:val="28"/>
          <w:szCs w:val="28"/>
        </w:rPr>
        <w:t xml:space="preserve"> разработаны в соответствии с рабочей программой дисциплины по направлению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w:t>
      </w:r>
    </w:p>
    <w:p w:rsidR="008821F4" w:rsidRPr="004D671C" w:rsidRDefault="008821F4" w:rsidP="008339F3">
      <w:pPr>
        <w:spacing w:after="0" w:line="240" w:lineRule="auto"/>
        <w:ind w:firstLine="709"/>
        <w:jc w:val="both"/>
        <w:rPr>
          <w:rFonts w:ascii="Times New Roman" w:hAnsi="Times New Roman" w:cs="Times New Roman"/>
          <w:sz w:val="28"/>
          <w:szCs w:val="28"/>
        </w:rPr>
      </w:pPr>
      <w:r w:rsidRPr="004D671C">
        <w:rPr>
          <w:rFonts w:ascii="Times New Roman" w:eastAsia="Times New Roman" w:hAnsi="Times New Roman" w:cs="Times New Roman"/>
          <w:color w:val="000000"/>
          <w:sz w:val="28"/>
          <w:szCs w:val="28"/>
        </w:rPr>
        <w:t>Р</w:t>
      </w:r>
      <w:r w:rsidR="00795A4C" w:rsidRPr="004D671C">
        <w:rPr>
          <w:rFonts w:ascii="Times New Roman" w:eastAsia="Times New Roman" w:hAnsi="Times New Roman" w:cs="Times New Roman"/>
          <w:color w:val="000000"/>
          <w:sz w:val="28"/>
          <w:szCs w:val="28"/>
        </w:rPr>
        <w:t>аздел образовательной программы</w:t>
      </w:r>
      <w:r w:rsidR="009A594A" w:rsidRPr="004D671C">
        <w:rPr>
          <w:rFonts w:ascii="Times New Roman" w:eastAsia="Times New Roman" w:hAnsi="Times New Roman" w:cs="Times New Roman"/>
          <w:color w:val="000000"/>
          <w:sz w:val="28"/>
          <w:szCs w:val="28"/>
        </w:rPr>
        <w:t xml:space="preserve"> </w:t>
      </w:r>
      <w:r w:rsidRPr="004D671C">
        <w:rPr>
          <w:rFonts w:ascii="Times New Roman" w:eastAsia="Times New Roman" w:hAnsi="Times New Roman" w:cs="Times New Roman"/>
          <w:color w:val="000000"/>
          <w:sz w:val="28"/>
          <w:szCs w:val="28"/>
        </w:rPr>
        <w:t>«Практика» является обязательным и представляет</w:t>
      </w:r>
      <w:r w:rsidR="001A6CFF" w:rsidRPr="004D671C">
        <w:rPr>
          <w:rFonts w:ascii="Times New Roman" w:eastAsia="Times New Roman" w:hAnsi="Times New Roman" w:cs="Times New Roman"/>
          <w:color w:val="000000"/>
          <w:sz w:val="28"/>
          <w:szCs w:val="28"/>
        </w:rPr>
        <w:t xml:space="preserve"> </w:t>
      </w:r>
      <w:r w:rsidRPr="004D671C">
        <w:rPr>
          <w:rFonts w:ascii="Times New Roman" w:eastAsia="Times New Roman" w:hAnsi="Times New Roman" w:cs="Times New Roman"/>
          <w:color w:val="000000"/>
          <w:sz w:val="28"/>
          <w:szCs w:val="28"/>
        </w:rPr>
        <w:t>собой вид учебных занятий, непосредственно ориентированных на профессионально-практическую подготовку</w:t>
      </w:r>
      <w:r w:rsidR="001A6CFF" w:rsidRPr="004D671C">
        <w:rPr>
          <w:rFonts w:ascii="Times New Roman" w:eastAsia="Times New Roman" w:hAnsi="Times New Roman" w:cs="Times New Roman"/>
          <w:color w:val="000000"/>
          <w:sz w:val="28"/>
          <w:szCs w:val="28"/>
        </w:rPr>
        <w:t xml:space="preserve"> </w:t>
      </w:r>
      <w:r w:rsidRPr="004D671C">
        <w:rPr>
          <w:rFonts w:ascii="Times New Roman" w:eastAsia="Times New Roman" w:hAnsi="Times New Roman" w:cs="Times New Roman"/>
          <w:color w:val="000000"/>
          <w:sz w:val="28"/>
          <w:szCs w:val="28"/>
        </w:rPr>
        <w:t xml:space="preserve">обучающихся. </w:t>
      </w:r>
      <w:r w:rsidR="00B15469" w:rsidRPr="004D671C">
        <w:rPr>
          <w:rFonts w:ascii="Times New Roman" w:eastAsia="Times New Roman" w:hAnsi="Times New Roman" w:cs="Times New Roman"/>
          <w:color w:val="000000"/>
          <w:sz w:val="28"/>
          <w:szCs w:val="28"/>
        </w:rPr>
        <w:t xml:space="preserve">Производственная </w:t>
      </w:r>
      <w:r w:rsidRPr="004D671C">
        <w:rPr>
          <w:rFonts w:ascii="Times New Roman" w:eastAsia="Times New Roman" w:hAnsi="Times New Roman" w:cs="Times New Roman"/>
          <w:color w:val="000000"/>
          <w:sz w:val="28"/>
          <w:szCs w:val="28"/>
        </w:rPr>
        <w:t>практика (</w:t>
      </w:r>
      <w:r w:rsidR="008339F3" w:rsidRPr="004D671C">
        <w:rPr>
          <w:rFonts w:ascii="Times New Roman" w:eastAsia="Times New Roman" w:hAnsi="Times New Roman" w:cs="Times New Roman"/>
          <w:color w:val="000000"/>
          <w:sz w:val="28"/>
          <w:szCs w:val="28"/>
        </w:rPr>
        <w:t>профессионально-</w:t>
      </w:r>
      <w:r w:rsidR="00C81B47" w:rsidRPr="004D671C">
        <w:rPr>
          <w:rFonts w:ascii="Times New Roman" w:eastAsia="Times New Roman" w:hAnsi="Times New Roman" w:cs="Times New Roman"/>
          <w:color w:val="000000"/>
          <w:sz w:val="28"/>
          <w:szCs w:val="28"/>
        </w:rPr>
        <w:t>творческая</w:t>
      </w:r>
      <w:r w:rsidR="008339F3" w:rsidRPr="004D671C">
        <w:rPr>
          <w:rFonts w:ascii="Times New Roman" w:eastAsia="Times New Roman" w:hAnsi="Times New Roman" w:cs="Times New Roman"/>
          <w:color w:val="000000"/>
          <w:sz w:val="28"/>
          <w:szCs w:val="28"/>
        </w:rPr>
        <w:t xml:space="preserve"> практика</w:t>
      </w:r>
      <w:r w:rsidRPr="004D671C">
        <w:rPr>
          <w:rFonts w:ascii="Times New Roman" w:eastAsia="Times New Roman" w:hAnsi="Times New Roman" w:cs="Times New Roman"/>
          <w:color w:val="000000"/>
          <w:sz w:val="28"/>
          <w:szCs w:val="28"/>
        </w:rPr>
        <w:t xml:space="preserve">) является обязательным разделом ОПОП ВО по направлению подготовки </w:t>
      </w:r>
      <w:r w:rsidR="008339F3" w:rsidRPr="004D671C">
        <w:rPr>
          <w:rFonts w:ascii="Times New Roman" w:eastAsia="Times New Roman" w:hAnsi="Times New Roman" w:cs="Times New Roman"/>
          <w:color w:val="000000"/>
          <w:sz w:val="28"/>
          <w:szCs w:val="28"/>
        </w:rPr>
        <w:t>42</w:t>
      </w:r>
      <w:r w:rsidRPr="004D671C">
        <w:rPr>
          <w:rFonts w:ascii="Times New Roman" w:eastAsia="Times New Roman" w:hAnsi="Times New Roman" w:cs="Times New Roman"/>
          <w:color w:val="000000"/>
          <w:sz w:val="28"/>
          <w:szCs w:val="28"/>
        </w:rPr>
        <w:t>.03.0</w:t>
      </w:r>
      <w:r w:rsidR="008339F3" w:rsidRPr="004D671C">
        <w:rPr>
          <w:rFonts w:ascii="Times New Roman" w:eastAsia="Times New Roman" w:hAnsi="Times New Roman" w:cs="Times New Roman"/>
          <w:color w:val="000000"/>
          <w:sz w:val="28"/>
          <w:szCs w:val="28"/>
        </w:rPr>
        <w:t>1</w:t>
      </w:r>
      <w:r w:rsidRPr="004D671C">
        <w:rPr>
          <w:rFonts w:ascii="Times New Roman" w:eastAsia="Times New Roman" w:hAnsi="Times New Roman" w:cs="Times New Roman"/>
          <w:color w:val="000000"/>
          <w:sz w:val="28"/>
          <w:szCs w:val="28"/>
        </w:rPr>
        <w:t xml:space="preserve"> «</w:t>
      </w:r>
      <w:r w:rsidR="008339F3" w:rsidRPr="004D671C">
        <w:rPr>
          <w:rFonts w:ascii="Times New Roman" w:eastAsia="Times New Roman" w:hAnsi="Times New Roman" w:cs="Times New Roman"/>
          <w:color w:val="000000"/>
          <w:sz w:val="28"/>
          <w:szCs w:val="28"/>
        </w:rPr>
        <w:t>Реклама и связи с общественностью</w:t>
      </w:r>
      <w:r w:rsidRPr="004D671C">
        <w:rPr>
          <w:rFonts w:ascii="Times New Roman" w:eastAsia="Times New Roman" w:hAnsi="Times New Roman" w:cs="Times New Roman"/>
          <w:color w:val="000000"/>
          <w:sz w:val="28"/>
          <w:szCs w:val="28"/>
        </w:rPr>
        <w:t>»</w:t>
      </w:r>
      <w:r w:rsidR="00F22A83" w:rsidRPr="004D671C">
        <w:rPr>
          <w:rFonts w:ascii="Times New Roman" w:eastAsia="Times New Roman" w:hAnsi="Times New Roman" w:cs="Times New Roman"/>
          <w:color w:val="000000"/>
          <w:sz w:val="28"/>
          <w:szCs w:val="28"/>
        </w:rPr>
        <w:t xml:space="preserve">, </w:t>
      </w:r>
      <w:r w:rsidR="00B15469" w:rsidRPr="004D671C">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B15469" w:rsidRPr="004D671C">
        <w:rPr>
          <w:rFonts w:ascii="Times New Roman" w:eastAsia="Times New Roman" w:hAnsi="Times New Roman" w:cs="Times New Roman"/>
          <w:color w:val="000000"/>
          <w:sz w:val="28"/>
          <w:szCs w:val="28"/>
        </w:rPr>
        <w:t>Производственная</w:t>
      </w:r>
      <w:r w:rsidRPr="004D671C">
        <w:rPr>
          <w:rFonts w:ascii="Times New Roman" w:eastAsia="Times New Roman" w:hAnsi="Times New Roman" w:cs="Times New Roman"/>
          <w:color w:val="000000"/>
          <w:sz w:val="28"/>
          <w:szCs w:val="28"/>
        </w:rPr>
        <w:t xml:space="preserve"> практика относится </w:t>
      </w:r>
      <w:r w:rsidR="009006E0" w:rsidRPr="004D671C">
        <w:rPr>
          <w:rFonts w:ascii="Times New Roman" w:eastAsia="Times New Roman" w:hAnsi="Times New Roman" w:cs="Times New Roman"/>
          <w:color w:val="000000"/>
          <w:sz w:val="28"/>
          <w:szCs w:val="28"/>
        </w:rPr>
        <w:t xml:space="preserve">Блоку 1. Дисциплины (модули)   </w:t>
      </w:r>
      <w:r w:rsidR="009006E0" w:rsidRPr="004D671C">
        <w:rPr>
          <w:rFonts w:ascii="Times New Roman" w:eastAsia="Times New Roman" w:hAnsi="Times New Roman" w:cs="Times New Roman"/>
          <w:sz w:val="28"/>
          <w:szCs w:val="28"/>
          <w:lang w:eastAsia="en-US"/>
        </w:rPr>
        <w:t>К.М.Комплексные модули</w:t>
      </w:r>
      <w:r w:rsidR="00F22A83" w:rsidRPr="004D671C">
        <w:rPr>
          <w:rFonts w:ascii="Times New Roman" w:eastAsia="Times New Roman" w:hAnsi="Times New Roman" w:cs="Times New Roman"/>
          <w:color w:val="000000"/>
          <w:sz w:val="28"/>
          <w:szCs w:val="28"/>
        </w:rPr>
        <w:t xml:space="preserve"> </w:t>
      </w:r>
      <w:r w:rsidRPr="004D671C">
        <w:rPr>
          <w:rFonts w:ascii="Times New Roman" w:eastAsia="Times New Roman" w:hAnsi="Times New Roman" w:cs="Times New Roman"/>
          <w:color w:val="000000"/>
          <w:sz w:val="28"/>
          <w:szCs w:val="28"/>
        </w:rPr>
        <w:t xml:space="preserve">учебного плана. </w:t>
      </w:r>
    </w:p>
    <w:p w:rsidR="00B15469" w:rsidRPr="004D671C" w:rsidRDefault="008339F3" w:rsidP="00F22A83">
      <w:pPr>
        <w:spacing w:after="0" w:line="240" w:lineRule="auto"/>
        <w:ind w:firstLine="708"/>
        <w:jc w:val="both"/>
        <w:rPr>
          <w:rFonts w:ascii="Times New Roman" w:eastAsia="Times New Roman" w:hAnsi="Times New Roman" w:cs="Times New Roman"/>
          <w:sz w:val="28"/>
          <w:szCs w:val="28"/>
        </w:rPr>
      </w:pPr>
      <w:r w:rsidRPr="004D671C">
        <w:rPr>
          <w:rFonts w:ascii="Times New Roman" w:eastAsia="Times New Roman" w:hAnsi="Times New Roman" w:cs="Times New Roman"/>
          <w:color w:val="000000"/>
          <w:sz w:val="28"/>
          <w:szCs w:val="28"/>
        </w:rPr>
        <w:t>Профессионально-</w:t>
      </w:r>
      <w:r w:rsidR="00C81B47" w:rsidRPr="004D671C">
        <w:rPr>
          <w:rFonts w:ascii="Times New Roman" w:eastAsia="Times New Roman" w:hAnsi="Times New Roman" w:cs="Times New Roman"/>
          <w:color w:val="000000"/>
          <w:sz w:val="28"/>
          <w:szCs w:val="28"/>
        </w:rPr>
        <w:t>творческая</w:t>
      </w:r>
      <w:r w:rsidRPr="004D671C">
        <w:rPr>
          <w:rFonts w:ascii="Times New Roman" w:eastAsia="Times New Roman" w:hAnsi="Times New Roman" w:cs="Times New Roman"/>
          <w:color w:val="000000"/>
          <w:sz w:val="28"/>
          <w:szCs w:val="28"/>
        </w:rPr>
        <w:t xml:space="preserve"> практика направлена </w:t>
      </w:r>
      <w:r w:rsidR="00B15469" w:rsidRPr="004D671C">
        <w:rPr>
          <w:rFonts w:ascii="Times New Roman" w:eastAsia="Times New Roman" w:hAnsi="Times New Roman" w:cs="Times New Roman"/>
          <w:color w:val="000000"/>
          <w:sz w:val="28"/>
          <w:szCs w:val="28"/>
        </w:rPr>
        <w:t>формирование расширенных представлений о функционировании и развитии коммуникационных структур, получение разностороннего опыта работы в коллективе или в конкретном коммуникационном проекте.</w:t>
      </w:r>
    </w:p>
    <w:p w:rsidR="00F22A83" w:rsidRPr="004D671C" w:rsidRDefault="00F22A83" w:rsidP="00B15469">
      <w:pPr>
        <w:spacing w:after="0" w:line="240" w:lineRule="auto"/>
        <w:ind w:firstLine="709"/>
        <w:jc w:val="both"/>
        <w:rPr>
          <w:rStyle w:val="fontstyle01"/>
          <w:rFonts w:ascii="Times New Roman" w:hAnsi="Times New Roman" w:cs="Times New Roman"/>
          <w:sz w:val="28"/>
          <w:szCs w:val="28"/>
        </w:rPr>
      </w:pPr>
    </w:p>
    <w:p w:rsidR="004D671C" w:rsidRPr="004D671C" w:rsidRDefault="004D671C" w:rsidP="004D671C">
      <w:pPr>
        <w:spacing w:after="0" w:line="240" w:lineRule="auto"/>
        <w:ind w:firstLine="709"/>
        <w:jc w:val="both"/>
        <w:rPr>
          <w:rStyle w:val="fontstyle01"/>
          <w:sz w:val="28"/>
          <w:szCs w:val="28"/>
        </w:rPr>
      </w:pPr>
      <w:r w:rsidRPr="004D671C">
        <w:rPr>
          <w:rStyle w:val="fontstyle01"/>
          <w:sz w:val="28"/>
          <w:szCs w:val="28"/>
        </w:rPr>
        <w:t xml:space="preserve">Цели </w:t>
      </w:r>
      <w:r w:rsidRPr="004D671C">
        <w:rPr>
          <w:rFonts w:ascii="Times New Roman" w:eastAsia="Times New Roman" w:hAnsi="Times New Roman" w:cs="Times New Roman"/>
          <w:b/>
          <w:color w:val="000000"/>
          <w:sz w:val="28"/>
          <w:szCs w:val="28"/>
        </w:rPr>
        <w:t>п</w:t>
      </w:r>
      <w:r w:rsidRPr="004D671C">
        <w:rPr>
          <w:rFonts w:ascii="Times New Roman" w:hAnsi="Times New Roman" w:cs="Times New Roman"/>
          <w:b/>
          <w:sz w:val="28"/>
          <w:szCs w:val="28"/>
        </w:rPr>
        <w:t>рактической подготовки в форме производственной  практики</w:t>
      </w:r>
    </w:p>
    <w:p w:rsidR="001F43F8" w:rsidRPr="004D671C" w:rsidRDefault="005E6BA0" w:rsidP="001F43F8">
      <w:pPr>
        <w:spacing w:after="0" w:line="240" w:lineRule="auto"/>
        <w:ind w:firstLine="709"/>
        <w:jc w:val="both"/>
        <w:rPr>
          <w:rFonts w:ascii="Times New Roman" w:hAnsi="Times New Roman" w:cs="Times New Roman"/>
          <w:sz w:val="28"/>
          <w:szCs w:val="28"/>
        </w:rPr>
      </w:pPr>
      <w:r w:rsidRPr="004D671C">
        <w:rPr>
          <w:rStyle w:val="fontstyle21"/>
          <w:rFonts w:ascii="Times New Roman" w:hAnsi="Times New Roman" w:cs="Times New Roman"/>
          <w:sz w:val="28"/>
          <w:szCs w:val="28"/>
        </w:rPr>
        <w:t xml:space="preserve">Целями </w:t>
      </w:r>
      <w:r w:rsidR="004D671C">
        <w:rPr>
          <w:rFonts w:ascii="Times New Roman" w:hAnsi="Times New Roman" w:cs="Times New Roman"/>
          <w:sz w:val="28"/>
          <w:szCs w:val="28"/>
        </w:rPr>
        <w:t>п</w:t>
      </w:r>
      <w:r w:rsidR="004D671C" w:rsidRPr="00800E68">
        <w:rPr>
          <w:rFonts w:ascii="Times New Roman" w:hAnsi="Times New Roman" w:cs="Times New Roman"/>
          <w:sz w:val="28"/>
          <w:szCs w:val="28"/>
        </w:rPr>
        <w:t>рактической подготовки в форме производственной  практики</w:t>
      </w:r>
      <w:r w:rsidRPr="004D671C">
        <w:rPr>
          <w:rStyle w:val="fontstyle21"/>
          <w:rFonts w:ascii="Times New Roman" w:hAnsi="Times New Roman" w:cs="Times New Roman"/>
          <w:sz w:val="28"/>
          <w:szCs w:val="28"/>
        </w:rPr>
        <w:t xml:space="preserve"> является </w:t>
      </w:r>
      <w:r w:rsidR="001F43F8" w:rsidRPr="004D671C">
        <w:rPr>
          <w:rFonts w:ascii="Times New Roman" w:hAnsi="Times New Roman" w:cs="Times New Roman"/>
          <w:sz w:val="28"/>
          <w:szCs w:val="28"/>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w:t>
      </w:r>
      <w:r w:rsidR="007D7C6E" w:rsidRPr="004D671C">
        <w:rPr>
          <w:rFonts w:ascii="Times New Roman" w:hAnsi="Times New Roman" w:cs="Times New Roman"/>
          <w:sz w:val="28"/>
          <w:szCs w:val="28"/>
        </w:rPr>
        <w:t>непосредственно ориентированных на профессионально-практическую подготовку обучающихся</w:t>
      </w:r>
      <w:r w:rsidR="001F43F8" w:rsidRPr="004D671C">
        <w:rPr>
          <w:rFonts w:ascii="Times New Roman" w:hAnsi="Times New Roman" w:cs="Times New Roman"/>
          <w:sz w:val="28"/>
          <w:szCs w:val="28"/>
        </w:rPr>
        <w:t xml:space="preserve"> в области рекламы и связей с общественностью по направлению 42.03.01 Реклама и связи с общественностью.</w:t>
      </w:r>
    </w:p>
    <w:p w:rsidR="007D7C6E" w:rsidRPr="004D671C" w:rsidRDefault="007D7C6E" w:rsidP="008821F4">
      <w:pPr>
        <w:pStyle w:val="60"/>
        <w:shd w:val="clear" w:color="auto" w:fill="auto"/>
        <w:tabs>
          <w:tab w:val="left" w:pos="1162"/>
        </w:tabs>
        <w:spacing w:line="240" w:lineRule="auto"/>
        <w:ind w:firstLine="709"/>
        <w:rPr>
          <w:b/>
          <w:color w:val="000000"/>
          <w:sz w:val="28"/>
          <w:szCs w:val="28"/>
        </w:rPr>
      </w:pPr>
    </w:p>
    <w:p w:rsidR="00C71BE2" w:rsidRPr="004D671C" w:rsidRDefault="00C71BE2" w:rsidP="00C71BE2">
      <w:pPr>
        <w:pStyle w:val="60"/>
        <w:shd w:val="clear" w:color="auto" w:fill="auto"/>
        <w:tabs>
          <w:tab w:val="left" w:pos="1162"/>
        </w:tabs>
        <w:spacing w:line="240" w:lineRule="auto"/>
        <w:ind w:firstLine="709"/>
        <w:rPr>
          <w:b/>
          <w:color w:val="000000"/>
          <w:sz w:val="28"/>
          <w:szCs w:val="28"/>
        </w:rPr>
      </w:pPr>
      <w:r w:rsidRPr="004D671C">
        <w:rPr>
          <w:b/>
          <w:color w:val="000000"/>
          <w:sz w:val="28"/>
          <w:szCs w:val="28"/>
        </w:rPr>
        <w:t xml:space="preserve">Задачами </w:t>
      </w:r>
      <w:r w:rsidR="004D671C" w:rsidRPr="004D671C">
        <w:rPr>
          <w:b/>
          <w:sz w:val="28"/>
          <w:szCs w:val="28"/>
        </w:rPr>
        <w:t>практической подготовки в форме производственной  практики</w:t>
      </w:r>
      <w:r w:rsidR="004D671C" w:rsidRPr="004D671C">
        <w:rPr>
          <w:b/>
          <w:color w:val="000000"/>
          <w:sz w:val="28"/>
          <w:szCs w:val="28"/>
        </w:rPr>
        <w:t xml:space="preserve"> </w:t>
      </w:r>
      <w:r w:rsidRPr="004D671C">
        <w:rPr>
          <w:b/>
          <w:color w:val="000000"/>
          <w:sz w:val="28"/>
          <w:szCs w:val="28"/>
        </w:rPr>
        <w:t>являются:</w:t>
      </w:r>
    </w:p>
    <w:p w:rsidR="00C71BE2" w:rsidRPr="004D671C" w:rsidRDefault="00C71BE2" w:rsidP="00C71BE2">
      <w:pPr>
        <w:pStyle w:val="ac"/>
        <w:numPr>
          <w:ilvl w:val="0"/>
          <w:numId w:val="11"/>
        </w:numPr>
        <w:spacing w:after="0" w:line="240" w:lineRule="auto"/>
        <w:jc w:val="both"/>
        <w:rPr>
          <w:rFonts w:ascii="Times New Roman" w:hAnsi="Times New Roman"/>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sz w:val="28"/>
          <w:szCs w:val="28"/>
        </w:rPr>
        <w:t>осуществлять поиск, критический анализ и синтез информации, применять системный подход для решения поставленных задач</w:t>
      </w:r>
    </w:p>
    <w:p w:rsidR="00C71BE2" w:rsidRPr="004D671C" w:rsidRDefault="00C71BE2" w:rsidP="00C71BE2">
      <w:pPr>
        <w:pStyle w:val="ac"/>
        <w:numPr>
          <w:ilvl w:val="0"/>
          <w:numId w:val="11"/>
        </w:numPr>
        <w:spacing w:after="0" w:line="240" w:lineRule="auto"/>
        <w:jc w:val="both"/>
        <w:rPr>
          <w:rFonts w:ascii="Times New Roman" w:hAnsi="Times New Roman"/>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hAnsi="Times New Roman"/>
          <w:sz w:val="28"/>
          <w:szCs w:val="28"/>
        </w:rPr>
        <w:t xml:space="preserve"> осуществлять социальное взаимодействие и реализовывать свою роль в команде </w:t>
      </w:r>
    </w:p>
    <w:p w:rsidR="00C71BE2" w:rsidRPr="004D671C" w:rsidRDefault="00C71BE2" w:rsidP="00C71BE2">
      <w:pPr>
        <w:pStyle w:val="ac"/>
        <w:numPr>
          <w:ilvl w:val="0"/>
          <w:numId w:val="11"/>
        </w:numPr>
        <w:spacing w:after="0" w:line="240" w:lineRule="auto"/>
        <w:jc w:val="both"/>
        <w:rPr>
          <w:rFonts w:ascii="Times New Roman" w:hAnsi="Times New Roman"/>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hAnsi="Times New Roman"/>
          <w:sz w:val="28"/>
          <w:szCs w:val="28"/>
        </w:rPr>
        <w:t xml:space="preserve"> участия в реализации коммуникационных кампаний, проектов и мероприятий</w:t>
      </w:r>
    </w:p>
    <w:p w:rsidR="00C71BE2" w:rsidRPr="004D671C" w:rsidRDefault="00C71BE2" w:rsidP="00C71BE2">
      <w:pPr>
        <w:pStyle w:val="ac"/>
        <w:numPr>
          <w:ilvl w:val="0"/>
          <w:numId w:val="11"/>
        </w:numPr>
        <w:spacing w:after="0" w:line="240" w:lineRule="auto"/>
        <w:jc w:val="both"/>
        <w:rPr>
          <w:b/>
          <w:color w:val="000000"/>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sz w:val="28"/>
          <w:szCs w:val="28"/>
        </w:rPr>
        <w:t>осуществлять авторскую деятельность с учетом специфики разных типов СМИ и других медиа и имеющегося мирового и отечественного опыта</w:t>
      </w:r>
    </w:p>
    <w:p w:rsidR="00C71BE2" w:rsidRPr="004D671C" w:rsidRDefault="00C71BE2" w:rsidP="00C71BE2">
      <w:pPr>
        <w:pStyle w:val="ac"/>
        <w:numPr>
          <w:ilvl w:val="0"/>
          <w:numId w:val="11"/>
        </w:numPr>
        <w:spacing w:after="0" w:line="240" w:lineRule="auto"/>
        <w:jc w:val="both"/>
        <w:rPr>
          <w:rFonts w:ascii="Times New Roman" w:hAnsi="Times New Roman"/>
          <w:color w:val="000000"/>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color w:val="000000"/>
          <w:sz w:val="28"/>
          <w:szCs w:val="28"/>
        </w:rPr>
        <w:t>применять основные технологии маркетинговых коммуникаций при разработке и реализации коммуникационного продукта</w:t>
      </w:r>
    </w:p>
    <w:p w:rsidR="00C71BE2" w:rsidRPr="004D671C" w:rsidRDefault="00C71BE2" w:rsidP="00C71BE2">
      <w:pPr>
        <w:pStyle w:val="ac"/>
        <w:numPr>
          <w:ilvl w:val="0"/>
          <w:numId w:val="11"/>
        </w:numPr>
        <w:spacing w:after="0" w:line="240" w:lineRule="auto"/>
        <w:jc w:val="both"/>
        <w:rPr>
          <w:rFonts w:ascii="Times New Roman" w:hAnsi="Times New Roman"/>
          <w:color w:val="000000"/>
          <w:sz w:val="28"/>
          <w:szCs w:val="28"/>
        </w:rPr>
      </w:pPr>
      <w:r w:rsidRPr="004D671C">
        <w:rPr>
          <w:rFonts w:ascii="Times New Roman" w:hAnsi="Times New Roman"/>
          <w:color w:val="000000" w:themeColor="text1"/>
          <w:sz w:val="28"/>
          <w:szCs w:val="28"/>
        </w:rPr>
        <w:lastRenderedPageBreak/>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color w:val="000000"/>
          <w:sz w:val="28"/>
          <w:szCs w:val="28"/>
        </w:rPr>
        <w:t>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C71BE2" w:rsidRPr="004D671C" w:rsidRDefault="00C71BE2" w:rsidP="00C71BE2">
      <w:pPr>
        <w:pStyle w:val="ac"/>
        <w:numPr>
          <w:ilvl w:val="0"/>
          <w:numId w:val="11"/>
        </w:numPr>
        <w:spacing w:after="0" w:line="240" w:lineRule="auto"/>
        <w:jc w:val="both"/>
        <w:rPr>
          <w:rFonts w:ascii="Times New Roman" w:hAnsi="Times New Roman"/>
          <w:color w:val="000000"/>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color w:val="000000"/>
          <w:sz w:val="28"/>
          <w:szCs w:val="28"/>
        </w:rPr>
        <w:t>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p w:rsidR="00C71BE2" w:rsidRPr="004D671C" w:rsidRDefault="00C71BE2" w:rsidP="00C71BE2">
      <w:pPr>
        <w:pStyle w:val="ac"/>
        <w:numPr>
          <w:ilvl w:val="0"/>
          <w:numId w:val="11"/>
        </w:numPr>
        <w:spacing w:after="0" w:line="240" w:lineRule="auto"/>
        <w:jc w:val="both"/>
        <w:rPr>
          <w:rFonts w:ascii="Times New Roman" w:hAnsi="Times New Roman"/>
          <w:color w:val="000000"/>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color w:val="000000"/>
          <w:sz w:val="28"/>
          <w:szCs w:val="28"/>
        </w:rPr>
        <w:t>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p w:rsidR="00C71BE2" w:rsidRPr="004D671C" w:rsidRDefault="00C71BE2" w:rsidP="00C71BE2">
      <w:pPr>
        <w:pStyle w:val="ac"/>
        <w:numPr>
          <w:ilvl w:val="0"/>
          <w:numId w:val="11"/>
        </w:numPr>
        <w:spacing w:after="0" w:line="240" w:lineRule="auto"/>
        <w:jc w:val="both"/>
        <w:rPr>
          <w:rFonts w:ascii="Times New Roman" w:hAnsi="Times New Roman"/>
          <w:color w:val="000000"/>
          <w:sz w:val="28"/>
          <w:szCs w:val="28"/>
        </w:rPr>
      </w:pPr>
      <w:r w:rsidRPr="004D671C">
        <w:rPr>
          <w:rFonts w:ascii="Times New Roman" w:hAnsi="Times New Roman"/>
          <w:color w:val="000000" w:themeColor="text1"/>
          <w:sz w:val="28"/>
          <w:szCs w:val="28"/>
        </w:rPr>
        <w:t>Формирование способности</w:t>
      </w:r>
      <w:r w:rsidRPr="004D671C">
        <w:rPr>
          <w:rFonts w:ascii="Times New Roman" w:eastAsia="Times New Roman" w:hAnsi="Times New Roman"/>
          <w:color w:val="000000"/>
          <w:sz w:val="28"/>
          <w:szCs w:val="28"/>
        </w:rPr>
        <w:t xml:space="preserve"> </w:t>
      </w:r>
      <w:r w:rsidRPr="004D671C">
        <w:rPr>
          <w:rFonts w:ascii="Times New Roman" w:hAnsi="Times New Roman"/>
          <w:color w:val="000000"/>
          <w:sz w:val="28"/>
          <w:szCs w:val="28"/>
        </w:rPr>
        <w:t>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p w:rsidR="007D7C6E" w:rsidRPr="004D671C" w:rsidRDefault="007D7C6E" w:rsidP="008821F4">
      <w:pPr>
        <w:pStyle w:val="60"/>
        <w:shd w:val="clear" w:color="auto" w:fill="auto"/>
        <w:tabs>
          <w:tab w:val="left" w:pos="1162"/>
        </w:tabs>
        <w:spacing w:line="240" w:lineRule="auto"/>
        <w:ind w:firstLine="709"/>
        <w:rPr>
          <w:b/>
          <w:color w:val="000000"/>
          <w:sz w:val="28"/>
          <w:szCs w:val="28"/>
        </w:rPr>
      </w:pPr>
    </w:p>
    <w:p w:rsidR="00C17903" w:rsidRPr="001019FB" w:rsidRDefault="00F61123" w:rsidP="004D671C">
      <w:pPr>
        <w:pStyle w:val="31"/>
        <w:shd w:val="clear" w:color="auto" w:fill="auto"/>
        <w:spacing w:after="0" w:line="240" w:lineRule="auto"/>
        <w:ind w:firstLine="709"/>
        <w:rPr>
          <w:sz w:val="28"/>
          <w:szCs w:val="28"/>
        </w:rPr>
      </w:pPr>
      <w:r w:rsidRPr="001019FB">
        <w:rPr>
          <w:b/>
          <w:bCs/>
          <w:sz w:val="28"/>
          <w:szCs w:val="28"/>
        </w:rPr>
        <w:t>1.</w:t>
      </w:r>
      <w:r w:rsidR="00AC593D" w:rsidRPr="001019FB">
        <w:rPr>
          <w:b/>
          <w:bCs/>
          <w:sz w:val="28"/>
          <w:szCs w:val="28"/>
        </w:rPr>
        <w:t>2</w:t>
      </w:r>
      <w:r w:rsidR="00C17903" w:rsidRPr="001019FB">
        <w:rPr>
          <w:b/>
          <w:bCs/>
          <w:sz w:val="28"/>
          <w:szCs w:val="28"/>
        </w:rPr>
        <w:t xml:space="preserve">. Формы и способы проведения </w:t>
      </w:r>
      <w:r w:rsidR="004D671C" w:rsidRPr="001019FB">
        <w:rPr>
          <w:b/>
          <w:sz w:val="28"/>
          <w:szCs w:val="28"/>
        </w:rPr>
        <w:t>практической подготовки в форме производственной  практики</w:t>
      </w:r>
    </w:p>
    <w:p w:rsidR="00C17903" w:rsidRPr="001019FB"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1019FB">
        <w:rPr>
          <w:rFonts w:ascii="Times New Roman" w:hAnsi="Times New Roman" w:cs="Times New Roman"/>
          <w:sz w:val="28"/>
          <w:szCs w:val="28"/>
        </w:rPr>
        <w:t xml:space="preserve">Согласно Учебному плану направления подготовки </w:t>
      </w:r>
      <w:r w:rsidR="00E836D6" w:rsidRPr="001019FB">
        <w:rPr>
          <w:rFonts w:ascii="Times New Roman" w:hAnsi="Times New Roman" w:cs="Times New Roman"/>
          <w:sz w:val="28"/>
          <w:szCs w:val="28"/>
        </w:rPr>
        <w:t xml:space="preserve">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w:t>
      </w:r>
      <w:r w:rsidR="004D671C" w:rsidRPr="001019FB">
        <w:rPr>
          <w:rFonts w:ascii="Times New Roman" w:hAnsi="Times New Roman" w:cs="Times New Roman"/>
          <w:sz w:val="28"/>
          <w:szCs w:val="28"/>
        </w:rPr>
        <w:t>практическая подготовка в форме производственной  практики</w:t>
      </w:r>
      <w:r w:rsidRPr="001019FB">
        <w:rPr>
          <w:rFonts w:ascii="Times New Roman" w:hAnsi="Times New Roman" w:cs="Times New Roman"/>
          <w:sz w:val="28"/>
          <w:szCs w:val="28"/>
        </w:rPr>
        <w:t xml:space="preserve"> проводится путем сочетания в календарном учебном графике периодов учебного времени для проведения </w:t>
      </w:r>
      <w:r w:rsidR="004D671C" w:rsidRPr="001019FB">
        <w:rPr>
          <w:rFonts w:ascii="Times New Roman" w:hAnsi="Times New Roman" w:cs="Times New Roman"/>
          <w:sz w:val="28"/>
          <w:szCs w:val="28"/>
        </w:rPr>
        <w:t xml:space="preserve">практической подготовки </w:t>
      </w:r>
      <w:r w:rsidRPr="001019FB">
        <w:rPr>
          <w:rFonts w:ascii="Times New Roman" w:hAnsi="Times New Roman" w:cs="Times New Roman"/>
          <w:sz w:val="28"/>
          <w:szCs w:val="28"/>
        </w:rPr>
        <w:t xml:space="preserve">с периодом учебного времени для проведения теоретических занятий. Непрерывная форма проведения учебной </w:t>
      </w:r>
      <w:r w:rsidR="001019FB" w:rsidRPr="001019FB">
        <w:rPr>
          <w:rFonts w:ascii="Times New Roman" w:hAnsi="Times New Roman" w:cs="Times New Roman"/>
          <w:sz w:val="28"/>
          <w:szCs w:val="28"/>
        </w:rPr>
        <w:t>практической подготовки</w:t>
      </w:r>
      <w:r w:rsidRPr="001019FB">
        <w:rPr>
          <w:rFonts w:ascii="Times New Roman" w:hAnsi="Times New Roman" w:cs="Times New Roman"/>
          <w:sz w:val="28"/>
          <w:szCs w:val="28"/>
        </w:rPr>
        <w:t xml:space="preserve"> может быть установлена в соответствии с </w:t>
      </w:r>
      <w:r w:rsidR="00AE2174" w:rsidRPr="001019FB">
        <w:rPr>
          <w:rFonts w:ascii="Times New Roman" w:hAnsi="Times New Roman" w:cs="Times New Roman"/>
          <w:sz w:val="28"/>
          <w:szCs w:val="28"/>
        </w:rPr>
        <w:t>и</w:t>
      </w:r>
      <w:r w:rsidRPr="001019FB">
        <w:rPr>
          <w:rFonts w:ascii="Times New Roman" w:hAnsi="Times New Roman" w:cs="Times New Roman"/>
          <w:sz w:val="28"/>
          <w:szCs w:val="28"/>
        </w:rPr>
        <w:t>ндивидуальным учебным планом обучающегося.</w:t>
      </w:r>
    </w:p>
    <w:p w:rsidR="00E723E0" w:rsidRPr="001019FB" w:rsidRDefault="001019FB" w:rsidP="001A6CF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1019FB">
        <w:rPr>
          <w:rFonts w:ascii="Times New Roman" w:hAnsi="Times New Roman" w:cs="Times New Roman"/>
          <w:sz w:val="28"/>
          <w:szCs w:val="28"/>
        </w:rPr>
        <w:t xml:space="preserve">Практическая подготовка в форме производственной  практики </w:t>
      </w:r>
      <w:r w:rsidR="00AE2174" w:rsidRPr="001019FB">
        <w:rPr>
          <w:rFonts w:ascii="Times New Roman" w:hAnsi="Times New Roman" w:cs="Times New Roman"/>
          <w:sz w:val="28"/>
          <w:szCs w:val="28"/>
        </w:rPr>
        <w:t>может проводиться в структ</w:t>
      </w:r>
      <w:r w:rsidR="0018731A" w:rsidRPr="001019FB">
        <w:rPr>
          <w:rFonts w:ascii="Times New Roman" w:hAnsi="Times New Roman" w:cs="Times New Roman"/>
          <w:sz w:val="28"/>
          <w:szCs w:val="28"/>
        </w:rPr>
        <w:t>урных подразделениях ОмГА</w:t>
      </w:r>
      <w:r w:rsidR="00AE2174" w:rsidRPr="001019FB">
        <w:rPr>
          <w:rFonts w:ascii="Times New Roman" w:hAnsi="Times New Roman" w:cs="Times New Roman"/>
          <w:sz w:val="28"/>
          <w:szCs w:val="28"/>
        </w:rPr>
        <w:t xml:space="preserve">. </w:t>
      </w:r>
      <w:r w:rsidRPr="001019FB">
        <w:rPr>
          <w:rFonts w:ascii="Times New Roman" w:hAnsi="Times New Roman" w:cs="Times New Roman"/>
          <w:sz w:val="28"/>
          <w:szCs w:val="28"/>
        </w:rPr>
        <w:t xml:space="preserve">Практическую подготовку в форме производственной  практики </w:t>
      </w:r>
      <w:r w:rsidR="00AC593D" w:rsidRPr="001019FB">
        <w:rPr>
          <w:rFonts w:ascii="Times New Roman" w:hAnsi="Times New Roman" w:cs="Times New Roman"/>
          <w:sz w:val="28"/>
          <w:szCs w:val="28"/>
        </w:rPr>
        <w:t xml:space="preserve">обучающиеся </w:t>
      </w:r>
      <w:r w:rsidR="00817CC3" w:rsidRPr="001019FB">
        <w:rPr>
          <w:rFonts w:ascii="Times New Roman" w:hAnsi="Times New Roman" w:cs="Times New Roman"/>
          <w:sz w:val="28"/>
          <w:szCs w:val="28"/>
        </w:rPr>
        <w:t>проходят на предприятиях (в организациях), профиль деятельности которых соответствует избранной специальности.</w:t>
      </w:r>
      <w:r w:rsidR="00AE2174" w:rsidRPr="001019FB">
        <w:rPr>
          <w:rFonts w:ascii="Times New Roman" w:hAnsi="Times New Roman" w:cs="Times New Roman"/>
          <w:sz w:val="28"/>
          <w:szCs w:val="28"/>
        </w:rPr>
        <w:t xml:space="preserve"> </w:t>
      </w:r>
      <w:r w:rsidR="00E723E0" w:rsidRPr="001019FB">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E723E0" w:rsidRPr="001019FB" w:rsidRDefault="00E723E0" w:rsidP="00763188">
      <w:pPr>
        <w:spacing w:after="0" w:line="240" w:lineRule="auto"/>
        <w:ind w:left="426"/>
        <w:jc w:val="both"/>
        <w:rPr>
          <w:rFonts w:ascii="Times New Roman" w:eastAsia="Times New Roman" w:hAnsi="Times New Roman" w:cs="Times New Roman"/>
          <w:color w:val="000000" w:themeColor="text1"/>
          <w:sz w:val="28"/>
          <w:szCs w:val="28"/>
        </w:rPr>
      </w:pPr>
      <w:r w:rsidRPr="001019FB">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601048" w:rsidRPr="001019FB" w:rsidRDefault="00E723E0" w:rsidP="00601048">
      <w:pPr>
        <w:spacing w:after="0" w:line="240" w:lineRule="auto"/>
        <w:ind w:left="426"/>
        <w:jc w:val="both"/>
        <w:rPr>
          <w:rFonts w:ascii="Times New Roman" w:eastAsia="Times New Roman" w:hAnsi="Times New Roman" w:cs="Times New Roman"/>
          <w:color w:val="000000" w:themeColor="text1"/>
          <w:sz w:val="28"/>
          <w:szCs w:val="28"/>
        </w:rPr>
      </w:pPr>
      <w:r w:rsidRPr="001019FB">
        <w:rPr>
          <w:rFonts w:ascii="Times New Roman" w:eastAsia="Times New Roman" w:hAnsi="Times New Roman" w:cs="Times New Roman"/>
          <w:color w:val="000000" w:themeColor="text1"/>
          <w:sz w:val="28"/>
          <w:szCs w:val="28"/>
        </w:rPr>
        <w:t xml:space="preserve">- </w:t>
      </w:r>
      <w:r w:rsidR="000316A9" w:rsidRPr="001019FB">
        <w:rPr>
          <w:rFonts w:ascii="Times New Roman" w:hAnsi="Times New Roman" w:cs="Times New Roman"/>
          <w:sz w:val="28"/>
          <w:szCs w:val="28"/>
        </w:rPr>
        <w:t>области профессиональной деятельности и сферы профессиональной деятельности</w:t>
      </w:r>
      <w:r w:rsidRPr="001019FB">
        <w:rPr>
          <w:rFonts w:ascii="Times New Roman" w:eastAsia="Times New Roman" w:hAnsi="Times New Roman" w:cs="Times New Roman"/>
          <w:color w:val="000000" w:themeColor="text1"/>
          <w:sz w:val="28"/>
          <w:szCs w:val="28"/>
        </w:rPr>
        <w:t>, отвечающи</w:t>
      </w:r>
      <w:r w:rsidR="000316A9" w:rsidRPr="001019FB">
        <w:rPr>
          <w:rFonts w:ascii="Times New Roman" w:eastAsia="Times New Roman" w:hAnsi="Times New Roman" w:cs="Times New Roman"/>
          <w:color w:val="000000" w:themeColor="text1"/>
          <w:sz w:val="28"/>
          <w:szCs w:val="28"/>
        </w:rPr>
        <w:t>е</w:t>
      </w:r>
      <w:r w:rsidR="00601048" w:rsidRPr="001019FB">
        <w:rPr>
          <w:rFonts w:ascii="Times New Roman" w:eastAsia="Times New Roman" w:hAnsi="Times New Roman" w:cs="Times New Roman"/>
          <w:color w:val="000000" w:themeColor="text1"/>
          <w:sz w:val="28"/>
          <w:szCs w:val="28"/>
        </w:rPr>
        <w:t xml:space="preserve"> </w:t>
      </w:r>
      <w:r w:rsidR="00601048" w:rsidRPr="001019FB">
        <w:rPr>
          <w:rStyle w:val="50"/>
          <w:rFonts w:eastAsiaTheme="minorEastAsia"/>
          <w:b w:val="0"/>
          <w:sz w:val="28"/>
          <w:szCs w:val="28"/>
        </w:rPr>
        <w:t>требованиям</w:t>
      </w:r>
      <w:r w:rsidR="00601048" w:rsidRPr="001019FB">
        <w:rPr>
          <w:rFonts w:ascii="Times New Roman" w:hAnsi="Times New Roman" w:cs="Times New Roman"/>
          <w:color w:val="000000"/>
          <w:sz w:val="28"/>
          <w:szCs w:val="28"/>
        </w:rPr>
        <w:t xml:space="preserve"> комплексного формированию универсальных, общепрофессиональ</w:t>
      </w:r>
      <w:r w:rsidR="001145B2" w:rsidRPr="001019FB">
        <w:rPr>
          <w:rFonts w:ascii="Times New Roman" w:hAnsi="Times New Roman" w:cs="Times New Roman"/>
          <w:color w:val="000000"/>
          <w:sz w:val="28"/>
          <w:szCs w:val="28"/>
        </w:rPr>
        <w:t>н</w:t>
      </w:r>
      <w:r w:rsidR="00601048" w:rsidRPr="001019FB">
        <w:rPr>
          <w:rFonts w:ascii="Times New Roman" w:hAnsi="Times New Roman" w:cs="Times New Roman"/>
          <w:color w:val="000000"/>
          <w:sz w:val="28"/>
          <w:szCs w:val="28"/>
        </w:rPr>
        <w:t>ых  и профессиональных компетенций у обучающихся.</w:t>
      </w:r>
      <w:r w:rsidRPr="001019FB">
        <w:rPr>
          <w:rFonts w:ascii="Times New Roman" w:eastAsia="Times New Roman" w:hAnsi="Times New Roman" w:cs="Times New Roman"/>
          <w:color w:val="000000" w:themeColor="text1"/>
          <w:sz w:val="28"/>
          <w:szCs w:val="28"/>
        </w:rPr>
        <w:t xml:space="preserve"> </w:t>
      </w:r>
    </w:p>
    <w:p w:rsidR="000316A9" w:rsidRPr="001019FB" w:rsidRDefault="000316A9" w:rsidP="00EC4B9D">
      <w:pPr>
        <w:spacing w:after="0" w:line="240" w:lineRule="auto"/>
        <w:ind w:firstLine="426"/>
        <w:jc w:val="both"/>
        <w:rPr>
          <w:rFonts w:ascii="Times New Roman" w:hAnsi="Times New Roman" w:cs="Times New Roman"/>
          <w:sz w:val="28"/>
          <w:szCs w:val="28"/>
        </w:rPr>
      </w:pPr>
      <w:r w:rsidRPr="001019FB">
        <w:rPr>
          <w:rFonts w:ascii="Times New Roman" w:hAnsi="Times New Roman" w:cs="Times New Roman"/>
          <w:sz w:val="28"/>
          <w:szCs w:val="28"/>
        </w:rPr>
        <w:t xml:space="preserve">Области профессиональной деятельности и сферы профессиональной деятельности, в которых выпускники, освоившие </w:t>
      </w:r>
      <w:r w:rsidR="00B407E0" w:rsidRPr="001019FB">
        <w:rPr>
          <w:rFonts w:ascii="Times New Roman" w:hAnsi="Times New Roman" w:cs="Times New Roman"/>
          <w:sz w:val="28"/>
          <w:szCs w:val="28"/>
        </w:rPr>
        <w:t xml:space="preserve">образовательную </w:t>
      </w:r>
      <w:r w:rsidRPr="001019FB">
        <w:rPr>
          <w:rFonts w:ascii="Times New Roman" w:hAnsi="Times New Roman" w:cs="Times New Roman"/>
          <w:sz w:val="28"/>
          <w:szCs w:val="28"/>
        </w:rPr>
        <w:t xml:space="preserve">программу бакалавриата, могут осуществлять профессиональную деятельность: 06 </w:t>
      </w:r>
      <w:r w:rsidR="001145B2" w:rsidRPr="001019FB">
        <w:rPr>
          <w:rFonts w:ascii="Times New Roman" w:hAnsi="Times New Roman" w:cs="Times New Roman"/>
          <w:sz w:val="28"/>
          <w:szCs w:val="28"/>
        </w:rPr>
        <w:t>Связь, информационные и коммуникационные технологии</w:t>
      </w:r>
      <w:r w:rsidR="00B407E0" w:rsidRPr="001019FB">
        <w:rPr>
          <w:rFonts w:ascii="Times New Roman" w:hAnsi="Times New Roman" w:cs="Times New Roman"/>
          <w:sz w:val="28"/>
          <w:szCs w:val="28"/>
        </w:rPr>
        <w:t xml:space="preserve">. </w:t>
      </w:r>
    </w:p>
    <w:p w:rsidR="002C2E27" w:rsidRPr="001019FB"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1019FB">
        <w:rPr>
          <w:rFonts w:ascii="Times New Roman" w:hAnsi="Times New Roman" w:cs="Times New Roman"/>
          <w:b/>
          <w:sz w:val="28"/>
          <w:szCs w:val="28"/>
        </w:rPr>
        <w:t xml:space="preserve">Базами </w:t>
      </w:r>
      <w:r w:rsidR="001019FB" w:rsidRPr="001019FB">
        <w:rPr>
          <w:rFonts w:ascii="Times New Roman" w:hAnsi="Times New Roman" w:cs="Times New Roman"/>
          <w:b/>
          <w:sz w:val="28"/>
          <w:szCs w:val="28"/>
        </w:rPr>
        <w:t>практической подготовки в форме производственной  практики</w:t>
      </w:r>
      <w:r w:rsidR="001019FB" w:rsidRPr="001019FB">
        <w:rPr>
          <w:rFonts w:ascii="Times New Roman" w:hAnsi="Times New Roman" w:cs="Times New Roman"/>
          <w:sz w:val="28"/>
          <w:szCs w:val="28"/>
        </w:rPr>
        <w:t xml:space="preserve"> </w:t>
      </w:r>
      <w:r w:rsidRPr="001019FB">
        <w:rPr>
          <w:rFonts w:ascii="Times New Roman" w:hAnsi="Times New Roman" w:cs="Times New Roman"/>
          <w:sz w:val="28"/>
          <w:szCs w:val="28"/>
        </w:rPr>
        <w:t xml:space="preserve">для направления подготовки </w:t>
      </w:r>
      <w:r w:rsidR="00E836D6" w:rsidRPr="001019FB">
        <w:rPr>
          <w:rFonts w:ascii="Times New Roman" w:hAnsi="Times New Roman" w:cs="Times New Roman"/>
          <w:sz w:val="28"/>
          <w:szCs w:val="28"/>
        </w:rPr>
        <w:t>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w:t>
      </w:r>
      <w:r w:rsidRPr="001019FB">
        <w:rPr>
          <w:rFonts w:ascii="Times New Roman" w:hAnsi="Times New Roman" w:cs="Times New Roman"/>
          <w:sz w:val="28"/>
          <w:szCs w:val="28"/>
        </w:rPr>
        <w:t xml:space="preserve"> могут</w:t>
      </w:r>
      <w:r w:rsidR="00046528" w:rsidRPr="001019FB">
        <w:rPr>
          <w:rFonts w:ascii="Times New Roman" w:hAnsi="Times New Roman" w:cs="Times New Roman"/>
          <w:sz w:val="28"/>
          <w:szCs w:val="28"/>
        </w:rPr>
        <w:t xml:space="preserve"> </w:t>
      </w:r>
      <w:r w:rsidRPr="001019FB">
        <w:rPr>
          <w:rFonts w:ascii="Times New Roman" w:hAnsi="Times New Roman" w:cs="Times New Roman"/>
          <w:sz w:val="28"/>
          <w:szCs w:val="28"/>
        </w:rPr>
        <w:t>выступать</w:t>
      </w:r>
      <w:r w:rsidR="00EF5052" w:rsidRPr="001019FB">
        <w:rPr>
          <w:rFonts w:ascii="Times New Roman" w:hAnsi="Times New Roman" w:cs="Times New Roman"/>
          <w:sz w:val="28"/>
          <w:szCs w:val="28"/>
        </w:rPr>
        <w:t xml:space="preserve"> </w:t>
      </w:r>
      <w:r w:rsidR="00D90D6F" w:rsidRPr="001019FB">
        <w:rPr>
          <w:rFonts w:ascii="Times New Roman" w:hAnsi="Times New Roman" w:cs="Times New Roman"/>
          <w:sz w:val="28"/>
          <w:szCs w:val="28"/>
        </w:rPr>
        <w:t>организации, направление деятельности которых соответствует профилю подготовки обучающихся (</w:t>
      </w:r>
      <w:r w:rsidR="00EF5052" w:rsidRPr="001019FB">
        <w:rPr>
          <w:rFonts w:ascii="Times New Roman" w:hAnsi="Times New Roman" w:cs="Times New Roman"/>
          <w:sz w:val="28"/>
          <w:szCs w:val="28"/>
        </w:rPr>
        <w:t>профильные организации</w:t>
      </w:r>
      <w:r w:rsidR="00D90D6F" w:rsidRPr="001019FB">
        <w:rPr>
          <w:rFonts w:ascii="Times New Roman" w:hAnsi="Times New Roman" w:cs="Times New Roman"/>
          <w:sz w:val="28"/>
          <w:szCs w:val="28"/>
        </w:rPr>
        <w:t>)</w:t>
      </w:r>
      <w:r w:rsidR="002C2E27" w:rsidRPr="001019FB">
        <w:rPr>
          <w:rFonts w:ascii="Times New Roman" w:hAnsi="Times New Roman" w:cs="Times New Roman"/>
          <w:sz w:val="28"/>
          <w:szCs w:val="28"/>
        </w:rPr>
        <w:t>.</w:t>
      </w:r>
    </w:p>
    <w:p w:rsidR="00094FC4" w:rsidRPr="001019FB" w:rsidRDefault="001019FB" w:rsidP="00763188">
      <w:pPr>
        <w:autoSpaceDE w:val="0"/>
        <w:autoSpaceDN w:val="0"/>
        <w:adjustRightInd w:val="0"/>
        <w:spacing w:after="0" w:line="240" w:lineRule="auto"/>
        <w:ind w:firstLine="708"/>
        <w:jc w:val="both"/>
        <w:rPr>
          <w:rFonts w:ascii="Times New Roman" w:hAnsi="Times New Roman" w:cs="Times New Roman"/>
          <w:sz w:val="28"/>
          <w:szCs w:val="28"/>
        </w:rPr>
      </w:pPr>
      <w:r w:rsidRPr="001019FB">
        <w:rPr>
          <w:rFonts w:ascii="Times New Roman" w:hAnsi="Times New Roman" w:cs="Times New Roman"/>
          <w:sz w:val="28"/>
          <w:szCs w:val="28"/>
        </w:rPr>
        <w:lastRenderedPageBreak/>
        <w:t xml:space="preserve">Практическая подготовка в форме производственной  практики </w:t>
      </w:r>
      <w:r w:rsidR="00EC4B9D" w:rsidRPr="001019FB">
        <w:rPr>
          <w:rFonts w:ascii="Times New Roman" w:hAnsi="Times New Roman" w:cs="Times New Roman"/>
          <w:sz w:val="28"/>
          <w:szCs w:val="28"/>
        </w:rPr>
        <w:t>проходит в организациях, независимо от их организационно-правовой формы и формы собственности преимущественно из сферы инфокоммуникаций, имеющие в своем составе подразделения (отделы, службы, группы) рекламы и связей с общественностью, либо специализированные рекламные, информационные, РR-агентства.</w:t>
      </w:r>
      <w:r w:rsidR="00094FC4" w:rsidRPr="001019FB">
        <w:rPr>
          <w:rFonts w:ascii="Times New Roman" w:hAnsi="Times New Roman" w:cs="Times New Roman"/>
          <w:sz w:val="28"/>
          <w:szCs w:val="28"/>
        </w:rPr>
        <w:t xml:space="preserve"> </w:t>
      </w:r>
    </w:p>
    <w:p w:rsidR="00C11363" w:rsidRPr="001019FB" w:rsidRDefault="00094FC4" w:rsidP="007631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1019FB">
        <w:rPr>
          <w:rFonts w:ascii="Times New Roman" w:hAnsi="Times New Roman" w:cs="Times New Roman"/>
          <w:sz w:val="28"/>
          <w:szCs w:val="28"/>
        </w:rPr>
        <w:t>Организация проведения практики осуществляется на основе договоров с организациями, деятельность которых соответствует профессиональным компетенциям, осваиваемым в рамках направления подготовки «Реклама и связи с общественностью».</w:t>
      </w:r>
      <w:r w:rsidR="007D7C6E" w:rsidRPr="001019FB">
        <w:rPr>
          <w:rFonts w:ascii="Times New Roman" w:hAnsi="Times New Roman" w:cs="Times New Roman"/>
          <w:sz w:val="28"/>
          <w:szCs w:val="28"/>
        </w:rPr>
        <w:t xml:space="preserve"> </w:t>
      </w:r>
      <w:r w:rsidR="00C11363" w:rsidRPr="001019FB">
        <w:rPr>
          <w:rFonts w:ascii="Times New Roman" w:eastAsia="Times New Roman" w:hAnsi="Times New Roman" w:cs="Times New Roman"/>
          <w:color w:val="000000"/>
          <w:sz w:val="28"/>
          <w:szCs w:val="28"/>
        </w:rPr>
        <w:t xml:space="preserve">Обучающиеся, совмещающие обучение с трудовой деятельностью, вправе проходить </w:t>
      </w:r>
      <w:r w:rsidR="00433BAB" w:rsidRPr="001019FB">
        <w:rPr>
          <w:rFonts w:ascii="Times New Roman" w:eastAsia="Times New Roman" w:hAnsi="Times New Roman" w:cs="Times New Roman"/>
          <w:color w:val="000000"/>
          <w:sz w:val="28"/>
          <w:szCs w:val="28"/>
        </w:rPr>
        <w:t>производственную</w:t>
      </w:r>
      <w:r w:rsidR="00C11363" w:rsidRPr="001019FB">
        <w:rPr>
          <w:rFonts w:ascii="Times New Roman" w:eastAsia="Times New Roman" w:hAnsi="Times New Roman" w:cs="Times New Roman"/>
          <w:color w:val="000000"/>
          <w:sz w:val="28"/>
          <w:szCs w:val="28"/>
        </w:rPr>
        <w:t xml:space="preserve">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1019FB"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1019FB">
        <w:rPr>
          <w:rFonts w:ascii="Times New Roman" w:hAnsi="Times New Roman" w:cs="Times New Roman"/>
          <w:sz w:val="28"/>
          <w:szCs w:val="28"/>
        </w:rPr>
        <w:t xml:space="preserve">В процессе прохождения </w:t>
      </w:r>
      <w:r w:rsidR="001019FB">
        <w:rPr>
          <w:rFonts w:ascii="Times New Roman" w:hAnsi="Times New Roman" w:cs="Times New Roman"/>
          <w:sz w:val="28"/>
          <w:szCs w:val="28"/>
        </w:rPr>
        <w:t>практической подготовки</w:t>
      </w:r>
      <w:r w:rsidR="001019FB" w:rsidRPr="001019FB">
        <w:rPr>
          <w:rFonts w:ascii="Times New Roman" w:hAnsi="Times New Roman" w:cs="Times New Roman"/>
          <w:sz w:val="28"/>
          <w:szCs w:val="28"/>
        </w:rPr>
        <w:t xml:space="preserve"> в форме производственной  практики</w:t>
      </w:r>
      <w:r w:rsidRPr="001019FB">
        <w:rPr>
          <w:rFonts w:ascii="Times New Roman" w:hAnsi="Times New Roman" w:cs="Times New Roman"/>
          <w:sz w:val="28"/>
          <w:szCs w:val="28"/>
        </w:rPr>
        <w:t xml:space="preserve"> обучающиеся находятся на рабочих местах и </w:t>
      </w:r>
      <w:r w:rsidR="009A594A" w:rsidRPr="001019FB">
        <w:rPr>
          <w:rFonts w:ascii="Times New Roman" w:hAnsi="Times New Roman" w:cs="Times New Roman"/>
          <w:sz w:val="28"/>
          <w:szCs w:val="28"/>
        </w:rPr>
        <w:t xml:space="preserve"> могут </w:t>
      </w:r>
      <w:r w:rsidRPr="001019FB">
        <w:rPr>
          <w:rFonts w:ascii="Times New Roman" w:hAnsi="Times New Roman" w:cs="Times New Roman"/>
          <w:sz w:val="28"/>
          <w:szCs w:val="28"/>
        </w:rPr>
        <w:t>выполня</w:t>
      </w:r>
      <w:r w:rsidR="009A594A" w:rsidRPr="001019FB">
        <w:rPr>
          <w:rFonts w:ascii="Times New Roman" w:hAnsi="Times New Roman" w:cs="Times New Roman"/>
          <w:sz w:val="28"/>
          <w:szCs w:val="28"/>
        </w:rPr>
        <w:t>ть</w:t>
      </w:r>
      <w:r w:rsidR="004D23FF" w:rsidRPr="001019FB">
        <w:rPr>
          <w:rFonts w:ascii="Times New Roman" w:hAnsi="Times New Roman" w:cs="Times New Roman"/>
          <w:sz w:val="28"/>
          <w:szCs w:val="28"/>
        </w:rPr>
        <w:t xml:space="preserve"> </w:t>
      </w:r>
      <w:r w:rsidRPr="001019FB">
        <w:rPr>
          <w:rFonts w:ascii="Times New Roman" w:hAnsi="Times New Roman" w:cs="Times New Roman"/>
          <w:sz w:val="28"/>
          <w:szCs w:val="28"/>
        </w:rPr>
        <w:t>часть обязанностей штатных работников, а при наличии вакансии</w:t>
      </w:r>
      <w:r w:rsidR="004D23FF" w:rsidRPr="001019FB">
        <w:rPr>
          <w:rFonts w:ascii="Times New Roman" w:hAnsi="Times New Roman" w:cs="Times New Roman"/>
          <w:sz w:val="28"/>
          <w:szCs w:val="28"/>
        </w:rPr>
        <w:t xml:space="preserve"> </w:t>
      </w:r>
      <w:r w:rsidRPr="001019FB">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1019FB">
        <w:rPr>
          <w:rFonts w:ascii="Times New Roman" w:hAnsi="Times New Roman" w:cs="Times New Roman"/>
          <w:sz w:val="28"/>
          <w:szCs w:val="28"/>
        </w:rPr>
        <w:t xml:space="preserve"> </w:t>
      </w:r>
      <w:r w:rsidRPr="001019FB">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1019FB">
        <w:rPr>
          <w:rFonts w:ascii="Times New Roman" w:hAnsi="Times New Roman" w:cs="Times New Roman"/>
          <w:sz w:val="28"/>
          <w:szCs w:val="28"/>
        </w:rPr>
        <w:t>п</w:t>
      </w:r>
      <w:r w:rsidRPr="001019FB">
        <w:rPr>
          <w:rFonts w:ascii="Times New Roman" w:hAnsi="Times New Roman" w:cs="Times New Roman"/>
          <w:sz w:val="28"/>
          <w:szCs w:val="28"/>
        </w:rPr>
        <w:t>рограммы</w:t>
      </w:r>
      <w:r w:rsidR="002C2E27" w:rsidRPr="001019FB">
        <w:rPr>
          <w:rFonts w:ascii="Times New Roman" w:hAnsi="Times New Roman" w:cs="Times New Roman"/>
          <w:sz w:val="28"/>
          <w:szCs w:val="28"/>
        </w:rPr>
        <w:t xml:space="preserve"> </w:t>
      </w:r>
      <w:r w:rsidRPr="001019FB">
        <w:rPr>
          <w:rFonts w:ascii="Times New Roman" w:hAnsi="Times New Roman" w:cs="Times New Roman"/>
          <w:sz w:val="28"/>
          <w:szCs w:val="28"/>
        </w:rPr>
        <w:t>практики</w:t>
      </w:r>
      <w:r w:rsidR="00433BAB" w:rsidRPr="001019FB">
        <w:rPr>
          <w:rFonts w:ascii="Times New Roman" w:hAnsi="Times New Roman" w:cs="Times New Roman"/>
          <w:sz w:val="28"/>
          <w:szCs w:val="28"/>
        </w:rPr>
        <w:t xml:space="preserve"> (индивидуального задания по практике)</w:t>
      </w:r>
      <w:r w:rsidRPr="001019FB">
        <w:rPr>
          <w:rFonts w:ascii="Times New Roman" w:hAnsi="Times New Roman" w:cs="Times New Roman"/>
          <w:sz w:val="28"/>
          <w:szCs w:val="28"/>
        </w:rPr>
        <w:t>.</w:t>
      </w:r>
    </w:p>
    <w:p w:rsidR="00FE6DA0" w:rsidRPr="001019FB" w:rsidRDefault="001019FB" w:rsidP="00FE6DA0">
      <w:pPr>
        <w:spacing w:after="0" w:line="240" w:lineRule="auto"/>
        <w:ind w:firstLine="708"/>
        <w:jc w:val="both"/>
        <w:rPr>
          <w:rFonts w:ascii="Times New Roman" w:eastAsia="Times New Roman" w:hAnsi="Times New Roman" w:cs="Times New Roman"/>
          <w:sz w:val="28"/>
          <w:szCs w:val="28"/>
        </w:rPr>
      </w:pPr>
      <w:r w:rsidRPr="001019FB">
        <w:rPr>
          <w:rFonts w:ascii="Times New Roman" w:hAnsi="Times New Roman" w:cs="Times New Roman"/>
          <w:sz w:val="28"/>
          <w:szCs w:val="28"/>
        </w:rPr>
        <w:t xml:space="preserve">Практическая подготовка в форме производственной  практики </w:t>
      </w:r>
      <w:r w:rsidR="00F943F2" w:rsidRPr="001019FB">
        <w:rPr>
          <w:rFonts w:ascii="Times New Roman" w:hAnsi="Times New Roman" w:cs="Times New Roman"/>
          <w:sz w:val="28"/>
          <w:szCs w:val="28"/>
        </w:rPr>
        <w:t xml:space="preserve">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Pr>
          <w:rFonts w:ascii="Times New Roman" w:hAnsi="Times New Roman" w:cs="Times New Roman"/>
          <w:sz w:val="28"/>
          <w:szCs w:val="28"/>
        </w:rPr>
        <w:t>практической подготовки</w:t>
      </w:r>
      <w:r w:rsidRPr="001019FB">
        <w:rPr>
          <w:rFonts w:ascii="Times New Roman" w:hAnsi="Times New Roman" w:cs="Times New Roman"/>
          <w:sz w:val="28"/>
          <w:szCs w:val="28"/>
        </w:rPr>
        <w:t xml:space="preserve"> в форме производственной  практики</w:t>
      </w:r>
      <w:r w:rsidR="00F943F2" w:rsidRPr="001019FB">
        <w:rPr>
          <w:rFonts w:ascii="Times New Roman" w:hAnsi="Times New Roman" w:cs="Times New Roman"/>
          <w:sz w:val="28"/>
          <w:szCs w:val="28"/>
        </w:rPr>
        <w:t xml:space="preserve">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FE6DA0" w:rsidRPr="001019FB" w:rsidRDefault="00FE6DA0" w:rsidP="00EF5052">
      <w:pPr>
        <w:spacing w:after="0" w:line="240" w:lineRule="auto"/>
        <w:jc w:val="both"/>
        <w:rPr>
          <w:rFonts w:ascii="Times New Roman" w:eastAsia="Times New Roman" w:hAnsi="Times New Roman" w:cs="Times New Roman"/>
          <w:sz w:val="28"/>
          <w:szCs w:val="28"/>
        </w:rPr>
      </w:pPr>
      <w:r w:rsidRPr="001019FB">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w:t>
      </w:r>
      <w:r w:rsidR="00433BAB" w:rsidRPr="001019FB">
        <w:rPr>
          <w:rFonts w:ascii="Times New Roman" w:eastAsia="Times New Roman" w:hAnsi="Times New Roman" w:cs="Times New Roman"/>
          <w:sz w:val="28"/>
          <w:szCs w:val="28"/>
        </w:rPr>
        <w:t>лиц с ОВЗ</w:t>
      </w:r>
      <w:r w:rsidRPr="001019FB">
        <w:rPr>
          <w:rFonts w:ascii="Times New Roman" w:eastAsia="Times New Roman" w:hAnsi="Times New Roman" w:cs="Times New Roman"/>
          <w:sz w:val="28"/>
          <w:szCs w:val="28"/>
        </w:rPr>
        <w:t xml:space="preserve">. </w:t>
      </w:r>
    </w:p>
    <w:p w:rsidR="00FE6DA0" w:rsidRPr="001019FB" w:rsidRDefault="00FE6DA0" w:rsidP="00EF5052">
      <w:pPr>
        <w:spacing w:after="0" w:line="240" w:lineRule="auto"/>
        <w:jc w:val="both"/>
        <w:rPr>
          <w:rFonts w:ascii="Times New Roman" w:eastAsia="Times New Roman" w:hAnsi="Times New Roman" w:cs="Times New Roman"/>
          <w:sz w:val="28"/>
          <w:szCs w:val="28"/>
        </w:rPr>
      </w:pPr>
      <w:r w:rsidRPr="001019FB">
        <w:rPr>
          <w:rFonts w:ascii="Times New Roman" w:eastAsia="Times New Roman" w:hAnsi="Times New Roman" w:cs="Times New Roman"/>
          <w:sz w:val="28"/>
          <w:szCs w:val="28"/>
        </w:rPr>
        <w:t xml:space="preserve">Под специальными условиями для прохождения </w:t>
      </w:r>
      <w:r w:rsidR="001019FB">
        <w:rPr>
          <w:rFonts w:ascii="Times New Roman" w:hAnsi="Times New Roman" w:cs="Times New Roman"/>
          <w:sz w:val="28"/>
          <w:szCs w:val="28"/>
        </w:rPr>
        <w:t>практической подготовки</w:t>
      </w:r>
      <w:r w:rsidR="001019FB" w:rsidRPr="001019FB">
        <w:rPr>
          <w:rFonts w:ascii="Times New Roman" w:hAnsi="Times New Roman" w:cs="Times New Roman"/>
          <w:sz w:val="28"/>
          <w:szCs w:val="28"/>
        </w:rPr>
        <w:t xml:space="preserve"> в форме производственной  практики</w:t>
      </w:r>
      <w:r w:rsidRPr="001019FB">
        <w:rPr>
          <w:rFonts w:ascii="Times New Roman" w:eastAsia="Times New Roman" w:hAnsi="Times New Roman" w:cs="Times New Roman"/>
          <w:sz w:val="28"/>
          <w:szCs w:val="28"/>
        </w:rPr>
        <w:t xml:space="preserve"> </w:t>
      </w:r>
      <w:r w:rsidR="00EF5052" w:rsidRPr="001019FB">
        <w:rPr>
          <w:rFonts w:ascii="Times New Roman" w:eastAsia="Times New Roman" w:hAnsi="Times New Roman" w:cs="Times New Roman"/>
          <w:sz w:val="28"/>
          <w:szCs w:val="28"/>
        </w:rPr>
        <w:t>о</w:t>
      </w:r>
      <w:r w:rsidRPr="001019FB">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3626E" w:rsidRPr="007B58D9" w:rsidRDefault="00D3626E" w:rsidP="00174540">
      <w:pPr>
        <w:pStyle w:val="221"/>
        <w:shd w:val="clear" w:color="auto" w:fill="auto"/>
        <w:spacing w:after="0" w:line="240" w:lineRule="auto"/>
        <w:ind w:firstLine="709"/>
        <w:jc w:val="center"/>
        <w:rPr>
          <w:i/>
          <w:sz w:val="28"/>
          <w:szCs w:val="28"/>
        </w:rPr>
      </w:pPr>
      <w:bookmarkStart w:id="1" w:name="bookmark8"/>
    </w:p>
    <w:p w:rsidR="001019FB" w:rsidRDefault="00740F28" w:rsidP="001019FB">
      <w:pPr>
        <w:jc w:val="center"/>
        <w:rPr>
          <w:rFonts w:ascii="Times New Roman" w:hAnsi="Times New Roman" w:cs="Times New Roman"/>
          <w:b/>
          <w:sz w:val="28"/>
          <w:szCs w:val="28"/>
        </w:rPr>
      </w:pPr>
      <w:r w:rsidRPr="007B58D9">
        <w:rPr>
          <w:rFonts w:ascii="Times New Roman" w:hAnsi="Times New Roman" w:cs="Times New Roman"/>
          <w:i/>
          <w:sz w:val="28"/>
          <w:szCs w:val="28"/>
        </w:rPr>
        <w:br w:type="page"/>
      </w:r>
      <w:r w:rsidR="00706A9C" w:rsidRPr="001019FB">
        <w:rPr>
          <w:rFonts w:ascii="Times New Roman" w:hAnsi="Times New Roman" w:cs="Times New Roman"/>
          <w:b/>
          <w:sz w:val="28"/>
          <w:szCs w:val="28"/>
        </w:rPr>
        <w:lastRenderedPageBreak/>
        <w:t xml:space="preserve">Организация </w:t>
      </w:r>
      <w:r w:rsidR="007D7C6E" w:rsidRPr="001019FB">
        <w:rPr>
          <w:rFonts w:ascii="Times New Roman" w:hAnsi="Times New Roman" w:cs="Times New Roman"/>
          <w:b/>
          <w:sz w:val="28"/>
          <w:szCs w:val="28"/>
        </w:rPr>
        <w:t xml:space="preserve">производственной </w:t>
      </w:r>
      <w:bookmarkEnd w:id="1"/>
      <w:r w:rsidR="001019FB" w:rsidRPr="001019FB">
        <w:rPr>
          <w:rFonts w:ascii="Times New Roman" w:hAnsi="Times New Roman" w:cs="Times New Roman"/>
          <w:b/>
          <w:sz w:val="28"/>
          <w:szCs w:val="28"/>
        </w:rPr>
        <w:t xml:space="preserve">практической подготовки в форме производственной  практики </w:t>
      </w:r>
    </w:p>
    <w:p w:rsidR="001019FB" w:rsidRPr="001019FB" w:rsidRDefault="007D7C6E" w:rsidP="001019FB">
      <w:pPr>
        <w:rPr>
          <w:rFonts w:ascii="Times New Roman" w:hAnsi="Times New Roman" w:cs="Times New Roman"/>
          <w:sz w:val="28"/>
          <w:szCs w:val="28"/>
        </w:rPr>
      </w:pPr>
      <w:r w:rsidRPr="001019FB">
        <w:rPr>
          <w:rFonts w:ascii="Times New Roman" w:hAnsi="Times New Roman" w:cs="Times New Roman"/>
          <w:sz w:val="28"/>
          <w:szCs w:val="28"/>
        </w:rPr>
        <w:t xml:space="preserve">Производственная (профессионально-творческая) практика </w:t>
      </w:r>
      <w:r w:rsidR="00817CC3" w:rsidRPr="001019FB">
        <w:rPr>
          <w:rFonts w:ascii="Times New Roman" w:hAnsi="Times New Roman" w:cs="Times New Roman"/>
          <w:sz w:val="28"/>
          <w:szCs w:val="28"/>
        </w:rPr>
        <w:t>проходит в соответствии с учебным планом.</w:t>
      </w:r>
    </w:p>
    <w:p w:rsidR="00817CC3" w:rsidRPr="001019FB" w:rsidRDefault="00EE2FBA" w:rsidP="00174540">
      <w:pPr>
        <w:pStyle w:val="31"/>
        <w:shd w:val="clear" w:color="auto" w:fill="auto"/>
        <w:spacing w:after="0" w:line="240" w:lineRule="auto"/>
        <w:ind w:firstLine="709"/>
        <w:jc w:val="both"/>
        <w:rPr>
          <w:sz w:val="28"/>
          <w:szCs w:val="28"/>
        </w:rPr>
      </w:pPr>
      <w:r w:rsidRPr="001019FB">
        <w:rPr>
          <w:sz w:val="28"/>
          <w:szCs w:val="28"/>
        </w:rPr>
        <w:t xml:space="preserve">Общее руководство </w:t>
      </w:r>
      <w:r w:rsidR="001019FB">
        <w:rPr>
          <w:sz w:val="28"/>
          <w:szCs w:val="28"/>
        </w:rPr>
        <w:t>практической подготовки</w:t>
      </w:r>
      <w:r w:rsidR="001019FB" w:rsidRPr="001019FB">
        <w:rPr>
          <w:sz w:val="28"/>
          <w:szCs w:val="28"/>
        </w:rPr>
        <w:t xml:space="preserve"> в форме производственной  практики</w:t>
      </w:r>
      <w:r w:rsidR="00817CC3" w:rsidRPr="001019FB">
        <w:rPr>
          <w:sz w:val="28"/>
          <w:szCs w:val="28"/>
        </w:rPr>
        <w:t xml:space="preserve"> осуществляет Омская гуманитарная академия:</w:t>
      </w:r>
    </w:p>
    <w:p w:rsidR="00817CC3" w:rsidRPr="001019FB" w:rsidRDefault="00817CC3" w:rsidP="005C5869">
      <w:pPr>
        <w:pStyle w:val="31"/>
        <w:widowControl/>
        <w:numPr>
          <w:ilvl w:val="0"/>
          <w:numId w:val="2"/>
        </w:numPr>
        <w:shd w:val="clear" w:color="auto" w:fill="auto"/>
        <w:tabs>
          <w:tab w:val="left" w:pos="902"/>
        </w:tabs>
        <w:spacing w:after="0" w:line="240" w:lineRule="auto"/>
        <w:jc w:val="both"/>
        <w:rPr>
          <w:sz w:val="28"/>
          <w:szCs w:val="28"/>
        </w:rPr>
      </w:pPr>
      <w:r w:rsidRPr="001019FB">
        <w:rPr>
          <w:sz w:val="28"/>
          <w:szCs w:val="28"/>
        </w:rPr>
        <w:t>заключает договоры с предприятиями (организациями), являющимися объектами практики</w:t>
      </w:r>
      <w:r w:rsidR="00B407E0" w:rsidRPr="001019FB">
        <w:rPr>
          <w:sz w:val="28"/>
          <w:szCs w:val="28"/>
        </w:rPr>
        <w:t xml:space="preserve"> (профильные организации)</w:t>
      </w:r>
      <w:r w:rsidRPr="001019FB">
        <w:rPr>
          <w:sz w:val="28"/>
          <w:szCs w:val="28"/>
        </w:rPr>
        <w:t>;</w:t>
      </w:r>
    </w:p>
    <w:p w:rsidR="00817CC3" w:rsidRPr="001019FB" w:rsidRDefault="00817CC3" w:rsidP="005C5869">
      <w:pPr>
        <w:pStyle w:val="31"/>
        <w:widowControl/>
        <w:numPr>
          <w:ilvl w:val="0"/>
          <w:numId w:val="2"/>
        </w:numPr>
        <w:shd w:val="clear" w:color="auto" w:fill="auto"/>
        <w:tabs>
          <w:tab w:val="left" w:pos="892"/>
        </w:tabs>
        <w:spacing w:after="0" w:line="240" w:lineRule="auto"/>
        <w:jc w:val="both"/>
        <w:rPr>
          <w:sz w:val="28"/>
          <w:szCs w:val="28"/>
        </w:rPr>
      </w:pPr>
      <w:r w:rsidRPr="001019FB">
        <w:rPr>
          <w:sz w:val="28"/>
          <w:szCs w:val="28"/>
        </w:rPr>
        <w:t>устанавливает календарные графики прохождения практики;</w:t>
      </w:r>
    </w:p>
    <w:p w:rsidR="00817CC3" w:rsidRPr="001019FB" w:rsidRDefault="00817CC3" w:rsidP="005C5869">
      <w:pPr>
        <w:pStyle w:val="31"/>
        <w:widowControl/>
        <w:numPr>
          <w:ilvl w:val="0"/>
          <w:numId w:val="2"/>
        </w:numPr>
        <w:shd w:val="clear" w:color="auto" w:fill="auto"/>
        <w:tabs>
          <w:tab w:val="left" w:pos="906"/>
        </w:tabs>
        <w:spacing w:after="0" w:line="240" w:lineRule="auto"/>
        <w:jc w:val="both"/>
        <w:rPr>
          <w:sz w:val="28"/>
          <w:szCs w:val="28"/>
        </w:rPr>
      </w:pPr>
      <w:r w:rsidRPr="001019FB">
        <w:rPr>
          <w:sz w:val="28"/>
          <w:szCs w:val="28"/>
        </w:rPr>
        <w:t xml:space="preserve">осуществляет контроль за организацией и проведением практики, соблюдением её сроков и сроков отчетности </w:t>
      </w:r>
      <w:r w:rsidR="00E836D6" w:rsidRPr="001019FB">
        <w:rPr>
          <w:sz w:val="28"/>
          <w:szCs w:val="28"/>
        </w:rPr>
        <w:t>по результатам прохождения практики</w:t>
      </w:r>
      <w:r w:rsidRPr="001019FB">
        <w:rPr>
          <w:sz w:val="28"/>
          <w:szCs w:val="28"/>
        </w:rPr>
        <w:t>.</w:t>
      </w:r>
    </w:p>
    <w:p w:rsidR="00817CC3" w:rsidRPr="001019FB" w:rsidRDefault="00817CC3" w:rsidP="00AC235A">
      <w:pPr>
        <w:spacing w:after="0" w:line="240" w:lineRule="auto"/>
        <w:ind w:firstLine="907"/>
        <w:jc w:val="both"/>
        <w:rPr>
          <w:rFonts w:ascii="Times New Roman" w:hAnsi="Times New Roman" w:cs="Times New Roman"/>
          <w:sz w:val="28"/>
          <w:szCs w:val="28"/>
        </w:rPr>
      </w:pPr>
      <w:r w:rsidRPr="001019FB">
        <w:rPr>
          <w:rFonts w:ascii="Times New Roman" w:hAnsi="Times New Roman" w:cs="Times New Roman"/>
          <w:sz w:val="28"/>
          <w:szCs w:val="28"/>
        </w:rPr>
        <w:t xml:space="preserve">Методическое руководство </w:t>
      </w:r>
      <w:r w:rsidR="001019FB">
        <w:rPr>
          <w:rFonts w:ascii="Times New Roman" w:hAnsi="Times New Roman" w:cs="Times New Roman"/>
          <w:sz w:val="28"/>
          <w:szCs w:val="28"/>
        </w:rPr>
        <w:t>практической подготовки</w:t>
      </w:r>
      <w:r w:rsidR="001019FB" w:rsidRPr="001019FB">
        <w:rPr>
          <w:rFonts w:ascii="Times New Roman" w:hAnsi="Times New Roman" w:cs="Times New Roman"/>
          <w:sz w:val="28"/>
          <w:szCs w:val="28"/>
        </w:rPr>
        <w:t xml:space="preserve"> в форме производственной  практики </w:t>
      </w:r>
      <w:r w:rsidRPr="001019FB">
        <w:rPr>
          <w:rFonts w:ascii="Times New Roman" w:hAnsi="Times New Roman" w:cs="Times New Roman"/>
          <w:sz w:val="28"/>
          <w:szCs w:val="28"/>
        </w:rPr>
        <w:t xml:space="preserve">осуществляет кафедра </w:t>
      </w:r>
      <w:r w:rsidR="00524807" w:rsidRPr="001019FB">
        <w:rPr>
          <w:rFonts w:ascii="Times New Roman" w:hAnsi="Times New Roman" w:cs="Times New Roman"/>
          <w:sz w:val="28"/>
          <w:szCs w:val="28"/>
        </w:rPr>
        <w:t>информатики математики и естественнонаучных дисциплин</w:t>
      </w:r>
      <w:r w:rsidR="00601048" w:rsidRPr="001019FB">
        <w:rPr>
          <w:rFonts w:ascii="Times New Roman" w:hAnsi="Times New Roman" w:cs="Times New Roman"/>
          <w:sz w:val="28"/>
          <w:szCs w:val="28"/>
        </w:rPr>
        <w:t xml:space="preserve">. </w:t>
      </w:r>
    </w:p>
    <w:p w:rsidR="00046528" w:rsidRPr="001019FB" w:rsidRDefault="00046528" w:rsidP="00524807">
      <w:pPr>
        <w:spacing w:after="0" w:line="240" w:lineRule="auto"/>
        <w:ind w:firstLine="851"/>
        <w:jc w:val="both"/>
        <w:rPr>
          <w:rFonts w:ascii="Times New Roman" w:eastAsia="Times New Roman" w:hAnsi="Times New Roman" w:cs="Times New Roman"/>
          <w:sz w:val="28"/>
          <w:szCs w:val="28"/>
        </w:rPr>
      </w:pPr>
      <w:r w:rsidRPr="001019FB">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1019FB" w:rsidRDefault="00FE6DA0" w:rsidP="00EF5052">
      <w:pPr>
        <w:spacing w:after="0" w:line="240" w:lineRule="auto"/>
        <w:ind w:firstLine="708"/>
        <w:jc w:val="both"/>
        <w:rPr>
          <w:rFonts w:ascii="Times New Roman" w:eastAsia="Times New Roman" w:hAnsi="Times New Roman" w:cs="Times New Roman"/>
          <w:sz w:val="28"/>
          <w:szCs w:val="28"/>
        </w:rPr>
      </w:pPr>
      <w:r w:rsidRPr="001019FB">
        <w:rPr>
          <w:rFonts w:ascii="Times New Roman" w:eastAsia="Times New Roman" w:hAnsi="Times New Roman" w:cs="Times New Roman"/>
          <w:sz w:val="28"/>
          <w:szCs w:val="28"/>
        </w:rPr>
        <w:t xml:space="preserve">Перед убытием к месту прохождения </w:t>
      </w:r>
      <w:r w:rsidR="001019FB">
        <w:rPr>
          <w:rFonts w:ascii="Times New Roman" w:hAnsi="Times New Roman" w:cs="Times New Roman"/>
          <w:sz w:val="28"/>
          <w:szCs w:val="28"/>
        </w:rPr>
        <w:t>практической подготовки</w:t>
      </w:r>
      <w:r w:rsidR="001019FB" w:rsidRPr="001019FB">
        <w:rPr>
          <w:rFonts w:ascii="Times New Roman" w:hAnsi="Times New Roman" w:cs="Times New Roman"/>
          <w:sz w:val="28"/>
          <w:szCs w:val="28"/>
        </w:rPr>
        <w:t xml:space="preserve"> </w:t>
      </w:r>
      <w:r w:rsidRPr="001019FB">
        <w:rPr>
          <w:rFonts w:ascii="Times New Roman" w:eastAsia="Times New Roman" w:hAnsi="Times New Roman" w:cs="Times New Roman"/>
          <w:sz w:val="28"/>
          <w:szCs w:val="28"/>
        </w:rPr>
        <w:t>студент</w:t>
      </w:r>
      <w:r w:rsidR="00EF5052" w:rsidRPr="001019FB">
        <w:rPr>
          <w:rFonts w:ascii="Times New Roman" w:eastAsia="Times New Roman" w:hAnsi="Times New Roman" w:cs="Times New Roman"/>
          <w:sz w:val="28"/>
          <w:szCs w:val="28"/>
        </w:rPr>
        <w:t xml:space="preserve"> проходит </w:t>
      </w:r>
      <w:r w:rsidR="00EF5052" w:rsidRPr="001019FB">
        <w:rPr>
          <w:rFonts w:ascii="Times New Roman" w:eastAsia="Times New Roman" w:hAnsi="Times New Roman" w:cs="Times New Roman"/>
          <w:i/>
          <w:sz w:val="28"/>
          <w:szCs w:val="28"/>
        </w:rPr>
        <w:t>инструктаж по технике безопасности</w:t>
      </w:r>
      <w:r w:rsidR="00EF5052" w:rsidRPr="001019FB">
        <w:rPr>
          <w:rFonts w:ascii="Times New Roman" w:eastAsia="Times New Roman" w:hAnsi="Times New Roman" w:cs="Times New Roman"/>
          <w:sz w:val="28"/>
          <w:szCs w:val="28"/>
        </w:rPr>
        <w:t>,</w:t>
      </w:r>
      <w:r w:rsidRPr="001019FB">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sidRPr="001019FB">
        <w:rPr>
          <w:rFonts w:ascii="Times New Roman" w:eastAsia="Times New Roman" w:hAnsi="Times New Roman" w:cs="Times New Roman"/>
          <w:sz w:val="28"/>
          <w:szCs w:val="28"/>
        </w:rPr>
        <w:t xml:space="preserve"> ОмГА</w:t>
      </w:r>
      <w:r w:rsidRPr="001019FB">
        <w:rPr>
          <w:rFonts w:ascii="Times New Roman" w:eastAsia="Times New Roman" w:hAnsi="Times New Roman" w:cs="Times New Roman"/>
          <w:sz w:val="28"/>
          <w:szCs w:val="28"/>
        </w:rPr>
        <w:t>.</w:t>
      </w:r>
    </w:p>
    <w:p w:rsidR="004C45C6" w:rsidRPr="001019FB" w:rsidRDefault="004C45C6" w:rsidP="00F80649">
      <w:pPr>
        <w:spacing w:after="0" w:line="240" w:lineRule="auto"/>
        <w:ind w:firstLine="709"/>
        <w:jc w:val="both"/>
        <w:rPr>
          <w:rFonts w:ascii="Times New Roman" w:hAnsi="Times New Roman" w:cs="Times New Roman"/>
          <w:sz w:val="28"/>
          <w:szCs w:val="28"/>
        </w:rPr>
      </w:pPr>
      <w:r w:rsidRPr="001019FB">
        <w:rPr>
          <w:rFonts w:ascii="Times New Roman" w:hAnsi="Times New Roman" w:cs="Times New Roman"/>
          <w:bCs/>
          <w:sz w:val="28"/>
          <w:szCs w:val="28"/>
        </w:rPr>
        <w:t xml:space="preserve">Обязанности кафедры, ответственной за организацию </w:t>
      </w:r>
      <w:r w:rsidR="001019FB">
        <w:rPr>
          <w:rFonts w:ascii="Times New Roman" w:hAnsi="Times New Roman" w:cs="Times New Roman"/>
          <w:sz w:val="28"/>
          <w:szCs w:val="28"/>
        </w:rPr>
        <w:t>практической</w:t>
      </w:r>
      <w:r w:rsidR="001019FB" w:rsidRPr="001019FB">
        <w:rPr>
          <w:rFonts w:ascii="Times New Roman" w:hAnsi="Times New Roman" w:cs="Times New Roman"/>
          <w:sz w:val="28"/>
          <w:szCs w:val="28"/>
        </w:rPr>
        <w:t xml:space="preserve"> подготов</w:t>
      </w:r>
      <w:r w:rsidR="001019FB">
        <w:rPr>
          <w:rFonts w:ascii="Times New Roman" w:hAnsi="Times New Roman" w:cs="Times New Roman"/>
          <w:sz w:val="28"/>
          <w:szCs w:val="28"/>
        </w:rPr>
        <w:t>ки</w:t>
      </w:r>
      <w:r w:rsidR="001019FB" w:rsidRPr="001019FB">
        <w:rPr>
          <w:rFonts w:ascii="Times New Roman" w:hAnsi="Times New Roman" w:cs="Times New Roman"/>
          <w:sz w:val="28"/>
          <w:szCs w:val="28"/>
        </w:rPr>
        <w:t xml:space="preserve"> в форме производственной  практики</w:t>
      </w:r>
      <w:r w:rsidRPr="001019FB">
        <w:rPr>
          <w:rFonts w:ascii="Times New Roman" w:hAnsi="Times New Roman" w:cs="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1019FB">
        <w:rPr>
          <w:rFonts w:ascii="Times New Roman" w:hAnsi="Times New Roman" w:cs="Times New Roman"/>
          <w:sz w:val="28"/>
          <w:szCs w:val="28"/>
        </w:rPr>
        <w:t xml:space="preserve">удентов на практику, </w:t>
      </w:r>
      <w:r w:rsidRPr="001019FB">
        <w:rPr>
          <w:rFonts w:ascii="Times New Roman" w:hAnsi="Times New Roman" w:cs="Times New Roman"/>
          <w:sz w:val="28"/>
          <w:szCs w:val="28"/>
        </w:rPr>
        <w:t xml:space="preserve">обеспечение студентов программами практики, согласование программ практики с предприятиями-базами практики, методическое руководство, а также проведение </w:t>
      </w:r>
      <w:r w:rsidR="009A594A" w:rsidRPr="001019FB">
        <w:rPr>
          <w:rFonts w:ascii="Times New Roman" w:hAnsi="Times New Roman" w:cs="Times New Roman"/>
          <w:sz w:val="28"/>
          <w:szCs w:val="28"/>
        </w:rPr>
        <w:t>конференции</w:t>
      </w:r>
      <w:r w:rsidRPr="001019FB">
        <w:rPr>
          <w:rFonts w:ascii="Times New Roman" w:hAnsi="Times New Roman" w:cs="Times New Roman"/>
          <w:sz w:val="28"/>
          <w:szCs w:val="28"/>
        </w:rPr>
        <w:t xml:space="preserve"> по разъяснению целей, содержания, порядка и контроля прохождения практики. </w:t>
      </w:r>
    </w:p>
    <w:p w:rsidR="00995FBD" w:rsidRPr="001019FB" w:rsidRDefault="00995FBD" w:rsidP="00995FBD">
      <w:pPr>
        <w:pStyle w:val="s1"/>
        <w:shd w:val="clear" w:color="auto" w:fill="FFFFFF"/>
        <w:spacing w:before="0" w:beforeAutospacing="0" w:after="0" w:afterAutospacing="0"/>
        <w:rPr>
          <w:bCs/>
          <w:color w:val="000000"/>
          <w:sz w:val="28"/>
          <w:szCs w:val="28"/>
        </w:rPr>
      </w:pPr>
      <w:r w:rsidRPr="001019FB">
        <w:rPr>
          <w:bCs/>
          <w:color w:val="000000"/>
          <w:sz w:val="28"/>
          <w:szCs w:val="28"/>
        </w:rPr>
        <w:t>Руководитель практики от организации:</w:t>
      </w:r>
    </w:p>
    <w:p w:rsidR="007A073A" w:rsidRPr="001019FB" w:rsidRDefault="00995FBD" w:rsidP="007A073A">
      <w:pPr>
        <w:pStyle w:val="ac"/>
        <w:numPr>
          <w:ilvl w:val="0"/>
          <w:numId w:val="15"/>
        </w:numPr>
        <w:spacing w:after="0" w:line="240" w:lineRule="auto"/>
        <w:jc w:val="both"/>
        <w:rPr>
          <w:rFonts w:ascii="Times New Roman" w:hAnsi="Times New Roman"/>
          <w:sz w:val="28"/>
          <w:szCs w:val="28"/>
        </w:rPr>
      </w:pPr>
      <w:r w:rsidRPr="001019FB">
        <w:rPr>
          <w:rFonts w:ascii="Times New Roman" w:hAnsi="Times New Roman"/>
          <w:bCs/>
          <w:color w:val="000000"/>
          <w:sz w:val="28"/>
          <w:szCs w:val="28"/>
        </w:rPr>
        <w:t xml:space="preserve">составляет рабочий график (план) проведения </w:t>
      </w:r>
      <w:r w:rsidR="007A073A" w:rsidRPr="001019FB">
        <w:rPr>
          <w:rFonts w:ascii="Times New Roman" w:hAnsi="Times New Roman"/>
          <w:sz w:val="28"/>
          <w:szCs w:val="28"/>
        </w:rPr>
        <w:t xml:space="preserve">профессионально-ознакомительной практики; </w:t>
      </w:r>
    </w:p>
    <w:p w:rsidR="00995FBD" w:rsidRPr="001019FB"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1019FB">
        <w:rPr>
          <w:bCs/>
          <w:color w:val="000000"/>
          <w:sz w:val="28"/>
          <w:szCs w:val="28"/>
        </w:rPr>
        <w:t>разрабатывает индивидуальные задания для обучающихся, выполняемые в период практики</w:t>
      </w:r>
      <w:r w:rsidR="00433BAB" w:rsidRPr="001019FB">
        <w:rPr>
          <w:bCs/>
          <w:color w:val="000000"/>
          <w:sz w:val="28"/>
          <w:szCs w:val="28"/>
        </w:rPr>
        <w:t xml:space="preserve"> (приложение 2)</w:t>
      </w:r>
      <w:r w:rsidRPr="001019FB">
        <w:rPr>
          <w:bCs/>
          <w:color w:val="000000"/>
          <w:sz w:val="28"/>
          <w:szCs w:val="28"/>
        </w:rPr>
        <w:t>;</w:t>
      </w:r>
    </w:p>
    <w:p w:rsidR="00995FBD" w:rsidRPr="001019FB"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1019FB">
        <w:rPr>
          <w:bCs/>
          <w:color w:val="000000"/>
          <w:sz w:val="28"/>
          <w:szCs w:val="28"/>
        </w:rPr>
        <w:t>участвует в распределении обучающихся по рабочим местам и видам работ в организации;</w:t>
      </w:r>
    </w:p>
    <w:p w:rsidR="00995FBD" w:rsidRPr="001019FB"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1019FB">
        <w:rPr>
          <w:bCs/>
          <w:color w:val="000000"/>
          <w:sz w:val="28"/>
          <w:szCs w:val="28"/>
        </w:rPr>
        <w:t>осуществляет контроль за соблюдением сроков проведения практики и соответствием ее содержания требованиям;</w:t>
      </w:r>
    </w:p>
    <w:p w:rsidR="00995FBD" w:rsidRPr="001019FB"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1019FB">
        <w:rPr>
          <w:bCs/>
          <w:color w:val="000000"/>
          <w:sz w:val="28"/>
          <w:szCs w:val="28"/>
        </w:rPr>
        <w:t>оказывает методическую помощь обучающимся при выполне</w:t>
      </w:r>
      <w:r w:rsidR="00BF34B8" w:rsidRPr="001019FB">
        <w:rPr>
          <w:bCs/>
          <w:color w:val="000000"/>
          <w:sz w:val="28"/>
          <w:szCs w:val="28"/>
        </w:rPr>
        <w:t>нии ими индивидуальных заданий</w:t>
      </w:r>
      <w:r w:rsidRPr="001019FB">
        <w:rPr>
          <w:bCs/>
          <w:color w:val="000000"/>
          <w:sz w:val="28"/>
          <w:szCs w:val="28"/>
        </w:rPr>
        <w:t>;</w:t>
      </w:r>
    </w:p>
    <w:p w:rsidR="00995FBD" w:rsidRPr="001019FB"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1019FB">
        <w:rPr>
          <w:bCs/>
          <w:color w:val="000000"/>
          <w:sz w:val="28"/>
          <w:szCs w:val="28"/>
        </w:rPr>
        <w:t>оценивает результаты прохождения практики обучающимися.</w:t>
      </w:r>
    </w:p>
    <w:p w:rsidR="00EF66E3" w:rsidRPr="001019FB" w:rsidRDefault="00EF66E3" w:rsidP="00F80649">
      <w:pPr>
        <w:pStyle w:val="s1"/>
        <w:shd w:val="clear" w:color="auto" w:fill="FFFFFF"/>
        <w:spacing w:before="0" w:beforeAutospacing="0" w:after="0" w:afterAutospacing="0"/>
        <w:ind w:firstLine="709"/>
        <w:jc w:val="both"/>
        <w:rPr>
          <w:color w:val="000000"/>
          <w:sz w:val="28"/>
          <w:szCs w:val="28"/>
        </w:rPr>
      </w:pPr>
      <w:r w:rsidRPr="001019FB">
        <w:rPr>
          <w:color w:val="000000"/>
          <w:sz w:val="28"/>
          <w:szCs w:val="28"/>
        </w:rPr>
        <w:t xml:space="preserve">При проведении </w:t>
      </w:r>
      <w:r w:rsidR="001019FB">
        <w:rPr>
          <w:sz w:val="28"/>
          <w:szCs w:val="28"/>
        </w:rPr>
        <w:t>практической подготовки</w:t>
      </w:r>
      <w:r w:rsidR="001019FB" w:rsidRPr="001019FB">
        <w:rPr>
          <w:sz w:val="28"/>
          <w:szCs w:val="28"/>
        </w:rPr>
        <w:t xml:space="preserve"> в форме производственной  практики</w:t>
      </w:r>
      <w:r w:rsidRPr="001019FB">
        <w:rPr>
          <w:color w:val="000000"/>
          <w:sz w:val="28"/>
          <w:szCs w:val="28"/>
        </w:rPr>
        <w:t xml:space="preserve"> в профильной организации руководителем практики от организации и </w:t>
      </w:r>
      <w:r w:rsidRPr="001019FB">
        <w:rPr>
          <w:color w:val="000000"/>
          <w:sz w:val="28"/>
          <w:szCs w:val="28"/>
        </w:rPr>
        <w:lastRenderedPageBreak/>
        <w:t>руководителем практики от профильной организации составляется совместный рабочий график (план) проведения практики (приложение</w:t>
      </w:r>
      <w:r w:rsidR="00BF34B8" w:rsidRPr="001019FB">
        <w:rPr>
          <w:color w:val="000000"/>
          <w:sz w:val="28"/>
          <w:szCs w:val="28"/>
        </w:rPr>
        <w:t xml:space="preserve"> 6</w:t>
      </w:r>
      <w:r w:rsidRPr="001019FB">
        <w:rPr>
          <w:color w:val="000000"/>
          <w:sz w:val="28"/>
          <w:szCs w:val="28"/>
        </w:rPr>
        <w:t>).</w:t>
      </w:r>
    </w:p>
    <w:p w:rsidR="00F80649" w:rsidRPr="001019FB" w:rsidRDefault="00F80649" w:rsidP="00F80649">
      <w:pPr>
        <w:pStyle w:val="s1"/>
        <w:shd w:val="clear" w:color="auto" w:fill="FFFFFF"/>
        <w:spacing w:before="0" w:beforeAutospacing="0" w:after="0" w:afterAutospacing="0"/>
        <w:ind w:firstLine="709"/>
        <w:jc w:val="both"/>
        <w:rPr>
          <w:sz w:val="28"/>
          <w:szCs w:val="28"/>
        </w:rPr>
      </w:pPr>
      <w:r w:rsidRPr="001019FB">
        <w:rPr>
          <w:bCs/>
          <w:sz w:val="28"/>
          <w:szCs w:val="28"/>
        </w:rPr>
        <w:t>Функции организации – базы практики и обязанности руководителя практики – представителя организации</w:t>
      </w:r>
      <w:r w:rsidRPr="001019FB">
        <w:rPr>
          <w:b/>
          <w:bCs/>
          <w:sz w:val="28"/>
          <w:szCs w:val="28"/>
        </w:rPr>
        <w:t xml:space="preserve"> </w:t>
      </w:r>
      <w:r w:rsidRPr="001019FB">
        <w:rPr>
          <w:sz w:val="28"/>
          <w:szCs w:val="28"/>
        </w:rPr>
        <w:t xml:space="preserve">должны обеспечить эффективное прохождение практики. Функции руководителя практики от профильной организации возлагаются на высококвалифицированных </w:t>
      </w:r>
      <w:r w:rsidR="00E37239" w:rsidRPr="001019FB">
        <w:rPr>
          <w:sz w:val="28"/>
          <w:szCs w:val="28"/>
        </w:rPr>
        <w:t>руководителей (</w:t>
      </w:r>
      <w:r w:rsidRPr="001019FB">
        <w:rPr>
          <w:sz w:val="28"/>
          <w:szCs w:val="28"/>
        </w:rPr>
        <w:t>специалистов</w:t>
      </w:r>
      <w:r w:rsidR="00E37239" w:rsidRPr="001019FB">
        <w:rPr>
          <w:sz w:val="28"/>
          <w:szCs w:val="28"/>
        </w:rPr>
        <w:t>)</w:t>
      </w:r>
      <w:r w:rsidRPr="001019FB">
        <w:rPr>
          <w:sz w:val="28"/>
          <w:szCs w:val="28"/>
        </w:rPr>
        <w:t xml:space="preserve"> определенных структурных подразделений.</w:t>
      </w:r>
    </w:p>
    <w:p w:rsidR="00F80649" w:rsidRPr="001019FB" w:rsidRDefault="00F80649" w:rsidP="00F80649">
      <w:pPr>
        <w:pStyle w:val="s1"/>
        <w:shd w:val="clear" w:color="auto" w:fill="FFFFFF"/>
        <w:spacing w:before="0" w:beforeAutospacing="0" w:after="0" w:afterAutospacing="0"/>
        <w:ind w:firstLine="709"/>
        <w:jc w:val="both"/>
        <w:rPr>
          <w:bCs/>
          <w:color w:val="000000"/>
          <w:sz w:val="28"/>
          <w:szCs w:val="28"/>
        </w:rPr>
      </w:pPr>
      <w:r w:rsidRPr="001019FB">
        <w:rPr>
          <w:bCs/>
          <w:color w:val="000000"/>
          <w:sz w:val="28"/>
          <w:szCs w:val="28"/>
        </w:rPr>
        <w:t>Руководитель практики от профильной организации:</w:t>
      </w:r>
    </w:p>
    <w:p w:rsidR="00F80649" w:rsidRPr="001019FB" w:rsidRDefault="00F80649" w:rsidP="005C5869">
      <w:pPr>
        <w:pStyle w:val="s1"/>
        <w:numPr>
          <w:ilvl w:val="0"/>
          <w:numId w:val="3"/>
        </w:numPr>
        <w:shd w:val="clear" w:color="auto" w:fill="FFFFFF"/>
        <w:spacing w:before="0" w:beforeAutospacing="0" w:after="0" w:afterAutospacing="0"/>
        <w:ind w:left="426" w:firstLine="0"/>
        <w:jc w:val="both"/>
        <w:rPr>
          <w:bCs/>
          <w:color w:val="000000"/>
          <w:sz w:val="28"/>
          <w:szCs w:val="28"/>
        </w:rPr>
      </w:pPr>
      <w:r w:rsidRPr="001019FB">
        <w:rPr>
          <w:bCs/>
          <w:color w:val="000000"/>
          <w:sz w:val="28"/>
          <w:szCs w:val="28"/>
        </w:rPr>
        <w:t>согласовывает индивидуальные задания, содержание и планируемые результаты практики;</w:t>
      </w:r>
    </w:p>
    <w:p w:rsidR="00F80649" w:rsidRPr="001019FB" w:rsidRDefault="00F80649" w:rsidP="005C5869">
      <w:pPr>
        <w:pStyle w:val="s1"/>
        <w:numPr>
          <w:ilvl w:val="0"/>
          <w:numId w:val="3"/>
        </w:numPr>
        <w:shd w:val="clear" w:color="auto" w:fill="FFFFFF"/>
        <w:spacing w:before="0" w:beforeAutospacing="0" w:after="0" w:afterAutospacing="0"/>
        <w:ind w:left="426" w:firstLine="0"/>
        <w:jc w:val="both"/>
        <w:rPr>
          <w:bCs/>
          <w:color w:val="000000"/>
          <w:sz w:val="28"/>
          <w:szCs w:val="28"/>
        </w:rPr>
      </w:pPr>
      <w:r w:rsidRPr="001019FB">
        <w:rPr>
          <w:bCs/>
          <w:color w:val="000000"/>
          <w:sz w:val="28"/>
          <w:szCs w:val="28"/>
        </w:rPr>
        <w:t>предоставляет рабочие места обучающимся;</w:t>
      </w:r>
    </w:p>
    <w:p w:rsidR="00F80649" w:rsidRPr="001019FB" w:rsidRDefault="00F80649" w:rsidP="005C5869">
      <w:pPr>
        <w:pStyle w:val="s1"/>
        <w:numPr>
          <w:ilvl w:val="0"/>
          <w:numId w:val="3"/>
        </w:numPr>
        <w:shd w:val="clear" w:color="auto" w:fill="FFFFFF"/>
        <w:spacing w:before="0" w:beforeAutospacing="0" w:after="0" w:afterAutospacing="0"/>
        <w:ind w:left="426" w:firstLine="0"/>
        <w:jc w:val="both"/>
        <w:rPr>
          <w:sz w:val="28"/>
          <w:szCs w:val="28"/>
        </w:rPr>
      </w:pPr>
      <w:r w:rsidRPr="001019FB">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F80649" w:rsidRPr="001019FB" w:rsidRDefault="00F80649" w:rsidP="005C5869">
      <w:pPr>
        <w:pStyle w:val="s1"/>
        <w:numPr>
          <w:ilvl w:val="0"/>
          <w:numId w:val="3"/>
        </w:numPr>
        <w:shd w:val="clear" w:color="auto" w:fill="FFFFFF"/>
        <w:spacing w:before="0" w:beforeAutospacing="0" w:after="0" w:afterAutospacing="0"/>
        <w:ind w:left="426" w:firstLine="0"/>
        <w:jc w:val="both"/>
        <w:rPr>
          <w:sz w:val="28"/>
          <w:szCs w:val="28"/>
        </w:rPr>
      </w:pPr>
      <w:r w:rsidRPr="001019FB">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1019FB" w:rsidRDefault="00AC235A" w:rsidP="005C5869">
      <w:pPr>
        <w:pStyle w:val="s1"/>
        <w:numPr>
          <w:ilvl w:val="0"/>
          <w:numId w:val="3"/>
        </w:numPr>
        <w:shd w:val="clear" w:color="auto" w:fill="FFFFFF"/>
        <w:spacing w:before="0" w:beforeAutospacing="0" w:after="0" w:afterAutospacing="0"/>
        <w:ind w:left="426" w:firstLine="0"/>
        <w:jc w:val="both"/>
        <w:rPr>
          <w:sz w:val="28"/>
          <w:szCs w:val="28"/>
        </w:rPr>
      </w:pPr>
      <w:r w:rsidRPr="001019FB">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1019FB" w:rsidRDefault="00F80649" w:rsidP="00F80649">
      <w:pPr>
        <w:pStyle w:val="s1"/>
        <w:shd w:val="clear" w:color="auto" w:fill="FFFFFF"/>
        <w:spacing w:before="0" w:beforeAutospacing="0" w:after="0" w:afterAutospacing="0"/>
        <w:ind w:firstLine="708"/>
        <w:jc w:val="both"/>
        <w:rPr>
          <w:sz w:val="28"/>
          <w:szCs w:val="28"/>
        </w:rPr>
      </w:pPr>
      <w:r w:rsidRPr="001019FB">
        <w:rPr>
          <w:sz w:val="28"/>
          <w:szCs w:val="28"/>
        </w:rPr>
        <w:t xml:space="preserve">По итогам </w:t>
      </w:r>
      <w:r w:rsidR="001019FB">
        <w:rPr>
          <w:sz w:val="28"/>
          <w:szCs w:val="28"/>
        </w:rPr>
        <w:t>практической подготовки</w:t>
      </w:r>
      <w:r w:rsidR="001019FB" w:rsidRPr="001019FB">
        <w:rPr>
          <w:sz w:val="28"/>
          <w:szCs w:val="28"/>
        </w:rPr>
        <w:t xml:space="preserve"> в форме производственной  практики</w:t>
      </w:r>
      <w:r w:rsidR="00AC235A" w:rsidRPr="001019FB">
        <w:rPr>
          <w:sz w:val="28"/>
          <w:szCs w:val="28"/>
        </w:rPr>
        <w:t xml:space="preserve"> руководитель практики – представитель организации готовит </w:t>
      </w:r>
      <w:r w:rsidR="00E37239" w:rsidRPr="001019FB">
        <w:rPr>
          <w:sz w:val="28"/>
          <w:szCs w:val="28"/>
        </w:rPr>
        <w:t>отзыв-</w:t>
      </w:r>
      <w:r w:rsidR="00AC235A" w:rsidRPr="001019FB">
        <w:rPr>
          <w:sz w:val="28"/>
          <w:szCs w:val="28"/>
        </w:rPr>
        <w:t xml:space="preserve"> характеристику – отзыв от организации. Данный отзыв прилагается к отчету о практике. </w:t>
      </w:r>
    </w:p>
    <w:p w:rsidR="00AC235A" w:rsidRPr="001019FB" w:rsidRDefault="00AC235A" w:rsidP="00AC235A">
      <w:pPr>
        <w:spacing w:after="0" w:line="240" w:lineRule="auto"/>
        <w:ind w:firstLine="907"/>
        <w:jc w:val="both"/>
        <w:rPr>
          <w:rFonts w:ascii="Times New Roman" w:hAnsi="Times New Roman" w:cs="Times New Roman"/>
          <w:sz w:val="28"/>
          <w:szCs w:val="28"/>
        </w:rPr>
      </w:pPr>
      <w:r w:rsidRPr="001019FB">
        <w:rPr>
          <w:rFonts w:ascii="Times New Roman" w:hAnsi="Times New Roman" w:cs="Times New Roman"/>
          <w:i/>
          <w:sz w:val="28"/>
          <w:szCs w:val="28"/>
        </w:rPr>
        <w:t xml:space="preserve">Отзыв руководителя практики </w:t>
      </w:r>
      <w:r w:rsidR="00433BAB" w:rsidRPr="001019FB">
        <w:rPr>
          <w:rFonts w:ascii="Times New Roman" w:hAnsi="Times New Roman" w:cs="Times New Roman"/>
          <w:i/>
          <w:sz w:val="28"/>
          <w:szCs w:val="28"/>
        </w:rPr>
        <w:t>должен</w:t>
      </w:r>
      <w:r w:rsidRPr="001019FB">
        <w:rPr>
          <w:rFonts w:ascii="Times New Roman" w:hAnsi="Times New Roman" w:cs="Times New Roman"/>
          <w:i/>
          <w:sz w:val="28"/>
          <w:szCs w:val="28"/>
        </w:rPr>
        <w:t xml:space="preserve"> отражать следующие моменты</w:t>
      </w:r>
      <w:r w:rsidRPr="001019FB">
        <w:rPr>
          <w:rFonts w:ascii="Times New Roman" w:hAnsi="Times New Roman" w:cs="Times New Roman"/>
          <w:sz w:val="28"/>
          <w:szCs w:val="28"/>
        </w:rPr>
        <w:t xml:space="preserve">. Характеристика </w:t>
      </w:r>
      <w:r w:rsidR="00AC593D" w:rsidRPr="001019FB">
        <w:rPr>
          <w:rFonts w:ascii="Times New Roman" w:hAnsi="Times New Roman" w:cs="Times New Roman"/>
          <w:sz w:val="28"/>
          <w:szCs w:val="28"/>
        </w:rPr>
        <w:t>обучающегося</w:t>
      </w:r>
      <w:r w:rsidRPr="001019FB">
        <w:rPr>
          <w:rFonts w:ascii="Times New Roman" w:hAnsi="Times New Roman" w:cs="Times New Roman"/>
          <w:sz w:val="28"/>
          <w:szCs w:val="28"/>
        </w:rPr>
        <w:t xml:space="preserve">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w:t>
      </w:r>
      <w:r w:rsidR="00E836D6" w:rsidRPr="001019FB">
        <w:rPr>
          <w:rFonts w:ascii="Times New Roman" w:hAnsi="Times New Roman" w:cs="Times New Roman"/>
          <w:sz w:val="28"/>
          <w:szCs w:val="28"/>
        </w:rPr>
        <w:t>практикантом</w:t>
      </w:r>
      <w:r w:rsidRPr="001019FB">
        <w:rPr>
          <w:rFonts w:ascii="Times New Roman" w:hAnsi="Times New Roman" w:cs="Times New Roman"/>
          <w:sz w:val="28"/>
          <w:szCs w:val="28"/>
        </w:rPr>
        <w:t xml:space="preserve"> работ в баллах</w:t>
      </w:r>
      <w:r w:rsidR="00D21B01" w:rsidRPr="001019FB">
        <w:rPr>
          <w:rFonts w:ascii="Times New Roman" w:hAnsi="Times New Roman" w:cs="Times New Roman"/>
          <w:sz w:val="28"/>
          <w:szCs w:val="28"/>
        </w:rPr>
        <w:t>, оценка уровня освоения компетенций.</w:t>
      </w:r>
    </w:p>
    <w:p w:rsidR="006B0E37" w:rsidRPr="001019FB" w:rsidRDefault="006B0E37" w:rsidP="006B0E37">
      <w:pPr>
        <w:spacing w:after="0" w:line="240" w:lineRule="auto"/>
        <w:ind w:right="-329" w:firstLine="539"/>
        <w:jc w:val="both"/>
        <w:rPr>
          <w:rFonts w:ascii="Times New Roman" w:hAnsi="Times New Roman" w:cs="Times New Roman"/>
          <w:sz w:val="28"/>
          <w:szCs w:val="28"/>
        </w:rPr>
      </w:pPr>
      <w:r w:rsidRPr="001019FB">
        <w:rPr>
          <w:rFonts w:ascii="Times New Roman" w:hAnsi="Times New Roman" w:cs="Times New Roman"/>
          <w:sz w:val="28"/>
          <w:szCs w:val="28"/>
        </w:rPr>
        <w:t xml:space="preserve">Во время прохождения </w:t>
      </w:r>
      <w:r w:rsidR="001019FB">
        <w:rPr>
          <w:rFonts w:ascii="Times New Roman" w:hAnsi="Times New Roman" w:cs="Times New Roman"/>
          <w:sz w:val="28"/>
          <w:szCs w:val="28"/>
        </w:rPr>
        <w:t>практической подготовки</w:t>
      </w:r>
      <w:r w:rsidR="001019FB" w:rsidRPr="001019FB">
        <w:rPr>
          <w:rFonts w:ascii="Times New Roman" w:hAnsi="Times New Roman" w:cs="Times New Roman"/>
          <w:sz w:val="28"/>
          <w:szCs w:val="28"/>
        </w:rPr>
        <w:t xml:space="preserve"> </w:t>
      </w:r>
      <w:r w:rsidRPr="001019FB">
        <w:rPr>
          <w:rFonts w:ascii="Times New Roman" w:hAnsi="Times New Roman" w:cs="Times New Roman"/>
          <w:sz w:val="28"/>
          <w:szCs w:val="28"/>
        </w:rPr>
        <w:t>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E37239" w:rsidRPr="001019FB" w:rsidRDefault="00E37239" w:rsidP="00AC235A">
      <w:pPr>
        <w:pStyle w:val="310"/>
        <w:spacing w:line="200" w:lineRule="atLeast"/>
        <w:ind w:right="-330" w:firstLine="540"/>
        <w:rPr>
          <w:sz w:val="28"/>
          <w:szCs w:val="28"/>
        </w:rPr>
      </w:pPr>
    </w:p>
    <w:p w:rsidR="00AC235A" w:rsidRPr="001019FB" w:rsidRDefault="00AC235A" w:rsidP="00AC235A">
      <w:pPr>
        <w:pStyle w:val="310"/>
        <w:spacing w:line="200" w:lineRule="atLeast"/>
        <w:ind w:right="-330" w:firstLine="540"/>
        <w:rPr>
          <w:b w:val="0"/>
          <w:i/>
          <w:sz w:val="28"/>
          <w:szCs w:val="28"/>
        </w:rPr>
      </w:pPr>
      <w:r w:rsidRPr="001019FB">
        <w:rPr>
          <w:sz w:val="28"/>
          <w:szCs w:val="28"/>
        </w:rPr>
        <w:t>Подведение итогов</w:t>
      </w:r>
      <w:r w:rsidRPr="001019FB">
        <w:rPr>
          <w:b w:val="0"/>
          <w:i/>
          <w:sz w:val="28"/>
          <w:szCs w:val="28"/>
        </w:rPr>
        <w:t xml:space="preserve"> </w:t>
      </w:r>
      <w:r w:rsidR="001019FB" w:rsidRPr="001019FB">
        <w:rPr>
          <w:sz w:val="28"/>
          <w:szCs w:val="28"/>
        </w:rPr>
        <w:t>практической подготовки в форме производственной  практики</w:t>
      </w:r>
    </w:p>
    <w:p w:rsidR="00AC235A" w:rsidRPr="001019FB" w:rsidRDefault="00AC235A" w:rsidP="00524807">
      <w:pPr>
        <w:pStyle w:val="211"/>
        <w:spacing w:after="0" w:line="200" w:lineRule="atLeast"/>
        <w:ind w:right="-330" w:firstLine="993"/>
        <w:jc w:val="both"/>
        <w:rPr>
          <w:sz w:val="28"/>
          <w:szCs w:val="28"/>
        </w:rPr>
      </w:pPr>
      <w:r w:rsidRPr="001019FB">
        <w:rPr>
          <w:sz w:val="28"/>
          <w:szCs w:val="28"/>
        </w:rPr>
        <w:t xml:space="preserve">Срок сдачи </w:t>
      </w:r>
      <w:r w:rsidR="00E836D6" w:rsidRPr="001019FB">
        <w:rPr>
          <w:sz w:val="28"/>
          <w:szCs w:val="28"/>
        </w:rPr>
        <w:t>обучающимися</w:t>
      </w:r>
      <w:r w:rsidRPr="001019FB">
        <w:rPr>
          <w:sz w:val="28"/>
          <w:szCs w:val="28"/>
        </w:rPr>
        <w:t xml:space="preserve"> отчета о </w:t>
      </w:r>
      <w:r w:rsidR="001019FB">
        <w:rPr>
          <w:sz w:val="28"/>
          <w:szCs w:val="28"/>
        </w:rPr>
        <w:t>практической подготовке</w:t>
      </w:r>
      <w:r w:rsidR="001019FB" w:rsidRPr="001019FB">
        <w:rPr>
          <w:sz w:val="28"/>
          <w:szCs w:val="28"/>
        </w:rPr>
        <w:t xml:space="preserve"> в форме производственной  практики</w:t>
      </w:r>
      <w:r w:rsidRPr="001019FB">
        <w:rPr>
          <w:sz w:val="28"/>
          <w:szCs w:val="28"/>
        </w:rPr>
        <w:t xml:space="preserve"> на кафедру устанавливается кафедрой в соответствии с учебным планом и графиком учебного процесса. </w:t>
      </w:r>
    </w:p>
    <w:p w:rsidR="00AC235A" w:rsidRPr="001019FB" w:rsidRDefault="00AC235A" w:rsidP="00524807">
      <w:pPr>
        <w:pStyle w:val="211"/>
        <w:spacing w:after="0" w:line="200" w:lineRule="atLeast"/>
        <w:ind w:right="-330" w:firstLine="993"/>
        <w:jc w:val="both"/>
        <w:rPr>
          <w:sz w:val="28"/>
          <w:szCs w:val="28"/>
        </w:rPr>
      </w:pPr>
      <w:r w:rsidRPr="001019FB">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0316A9" w:rsidRPr="001019FB" w:rsidRDefault="009C61AB" w:rsidP="000316A9">
      <w:pPr>
        <w:spacing w:after="0" w:line="240" w:lineRule="auto"/>
        <w:jc w:val="both"/>
        <w:rPr>
          <w:rFonts w:ascii="Times New Roman" w:eastAsia="Times New Roman" w:hAnsi="Times New Roman" w:cs="Times New Roman"/>
          <w:color w:val="000000"/>
          <w:sz w:val="28"/>
          <w:szCs w:val="28"/>
        </w:rPr>
      </w:pPr>
      <w:r w:rsidRPr="001019FB">
        <w:rPr>
          <w:rFonts w:ascii="Times New Roman" w:hAnsi="Times New Roman" w:cs="Times New Roman"/>
          <w:sz w:val="28"/>
          <w:szCs w:val="28"/>
        </w:rPr>
        <w:t xml:space="preserve">Практическая подготовка в форме производственной  практики </w:t>
      </w:r>
      <w:r w:rsidR="000316A9" w:rsidRPr="001019FB">
        <w:rPr>
          <w:rFonts w:ascii="Times New Roman" w:eastAsia="Times New Roman" w:hAnsi="Times New Roman" w:cs="Times New Roman"/>
          <w:color w:val="000000"/>
          <w:sz w:val="28"/>
          <w:szCs w:val="28"/>
        </w:rPr>
        <w:t xml:space="preserve">оценивается по следующим критериям: </w:t>
      </w:r>
    </w:p>
    <w:p w:rsidR="000316A9" w:rsidRPr="001019FB" w:rsidRDefault="000316A9" w:rsidP="000316A9">
      <w:pPr>
        <w:spacing w:after="0" w:line="240" w:lineRule="auto"/>
        <w:jc w:val="both"/>
        <w:rPr>
          <w:rFonts w:ascii="Times New Roman" w:eastAsia="Times New Roman" w:hAnsi="Times New Roman" w:cs="Times New Roman"/>
          <w:color w:val="000000"/>
          <w:sz w:val="28"/>
          <w:szCs w:val="28"/>
        </w:rPr>
      </w:pPr>
      <w:r w:rsidRPr="001019FB">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0316A9" w:rsidRPr="001019FB" w:rsidRDefault="000316A9" w:rsidP="000316A9">
      <w:pPr>
        <w:spacing w:after="0" w:line="240" w:lineRule="auto"/>
        <w:jc w:val="both"/>
        <w:rPr>
          <w:rFonts w:ascii="Times New Roman" w:eastAsia="Times New Roman" w:hAnsi="Times New Roman" w:cs="Times New Roman"/>
          <w:color w:val="000000"/>
          <w:sz w:val="28"/>
          <w:szCs w:val="28"/>
        </w:rPr>
      </w:pPr>
      <w:r w:rsidRPr="001019FB">
        <w:rPr>
          <w:rFonts w:ascii="Times New Roman" w:eastAsia="Times New Roman" w:hAnsi="Times New Roman" w:cs="Times New Roman"/>
          <w:color w:val="000000"/>
          <w:sz w:val="28"/>
          <w:szCs w:val="28"/>
        </w:rPr>
        <w:lastRenderedPageBreak/>
        <w:t>б) умение профессионально и грамотно отвечать на заданные вопросы;</w:t>
      </w:r>
    </w:p>
    <w:p w:rsidR="000316A9" w:rsidRPr="001019FB" w:rsidRDefault="000316A9" w:rsidP="000316A9">
      <w:pPr>
        <w:spacing w:after="0" w:line="240" w:lineRule="auto"/>
        <w:jc w:val="both"/>
        <w:rPr>
          <w:rFonts w:ascii="Times New Roman" w:eastAsia="Times New Roman" w:hAnsi="Times New Roman" w:cs="Times New Roman"/>
          <w:color w:val="000000"/>
          <w:sz w:val="28"/>
          <w:szCs w:val="28"/>
        </w:rPr>
      </w:pPr>
      <w:r w:rsidRPr="001019FB">
        <w:rPr>
          <w:rFonts w:ascii="Times New Roman" w:eastAsia="Times New Roman" w:hAnsi="Times New Roman" w:cs="Times New Roman"/>
          <w:color w:val="000000"/>
          <w:sz w:val="28"/>
          <w:szCs w:val="28"/>
        </w:rPr>
        <w:t>в)дисциплинированность и исполнительность студента во время прохождения практики;</w:t>
      </w:r>
    </w:p>
    <w:p w:rsidR="000316A9" w:rsidRPr="001019FB" w:rsidRDefault="000316A9" w:rsidP="000316A9">
      <w:pPr>
        <w:spacing w:after="0" w:line="240" w:lineRule="auto"/>
        <w:jc w:val="both"/>
        <w:rPr>
          <w:rFonts w:ascii="Times New Roman" w:eastAsia="Times New Roman" w:hAnsi="Times New Roman" w:cs="Times New Roman"/>
          <w:sz w:val="28"/>
          <w:szCs w:val="28"/>
        </w:rPr>
      </w:pPr>
      <w:r w:rsidRPr="001019FB">
        <w:rPr>
          <w:rFonts w:ascii="Times New Roman" w:eastAsia="Times New Roman" w:hAnsi="Times New Roman" w:cs="Times New Roman"/>
          <w:color w:val="000000"/>
          <w:sz w:val="28"/>
          <w:szCs w:val="28"/>
        </w:rPr>
        <w:t>г) отзыв руководителя учебной практики от организации</w:t>
      </w:r>
      <w:r w:rsidR="009A338F" w:rsidRPr="001019FB">
        <w:rPr>
          <w:rFonts w:ascii="Times New Roman" w:eastAsia="Times New Roman" w:hAnsi="Times New Roman" w:cs="Times New Roman"/>
          <w:color w:val="000000"/>
          <w:sz w:val="28"/>
          <w:szCs w:val="28"/>
        </w:rPr>
        <w:t xml:space="preserve">. </w:t>
      </w:r>
    </w:p>
    <w:p w:rsidR="00AC235A" w:rsidRPr="001019FB" w:rsidRDefault="00AC235A" w:rsidP="00524807">
      <w:pPr>
        <w:pStyle w:val="211"/>
        <w:spacing w:after="0" w:line="200" w:lineRule="atLeast"/>
        <w:ind w:right="-330" w:firstLine="993"/>
        <w:jc w:val="both"/>
        <w:rPr>
          <w:sz w:val="28"/>
          <w:szCs w:val="28"/>
        </w:rPr>
      </w:pPr>
      <w:r w:rsidRPr="001019FB">
        <w:rPr>
          <w:sz w:val="28"/>
          <w:szCs w:val="28"/>
        </w:rPr>
        <w:t xml:space="preserve">Основными требованиями, предъявляемыми к отчету о </w:t>
      </w:r>
      <w:r w:rsidR="009C61AB">
        <w:rPr>
          <w:sz w:val="28"/>
          <w:szCs w:val="28"/>
        </w:rPr>
        <w:t>практической подготовке</w:t>
      </w:r>
      <w:r w:rsidR="009C61AB" w:rsidRPr="001019FB">
        <w:rPr>
          <w:sz w:val="28"/>
          <w:szCs w:val="28"/>
        </w:rPr>
        <w:t xml:space="preserve"> в форме производственной  практики</w:t>
      </w:r>
      <w:r w:rsidRPr="001019FB">
        <w:rPr>
          <w:sz w:val="28"/>
          <w:szCs w:val="28"/>
        </w:rPr>
        <w:t xml:space="preserve"> и его защите, являются:</w:t>
      </w:r>
    </w:p>
    <w:p w:rsidR="00AC235A" w:rsidRPr="001019FB"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1019FB">
        <w:rPr>
          <w:rFonts w:ascii="Times New Roman" w:hAnsi="Times New Roman"/>
          <w:sz w:val="28"/>
          <w:szCs w:val="28"/>
        </w:rPr>
        <w:t xml:space="preserve">Выполнение программы </w:t>
      </w:r>
      <w:r w:rsidR="009C61AB">
        <w:rPr>
          <w:rFonts w:ascii="Times New Roman" w:hAnsi="Times New Roman"/>
          <w:sz w:val="28"/>
          <w:szCs w:val="28"/>
        </w:rPr>
        <w:t>практической подготовки</w:t>
      </w:r>
      <w:r w:rsidR="009C61AB" w:rsidRPr="001019FB">
        <w:rPr>
          <w:rFonts w:ascii="Times New Roman" w:hAnsi="Times New Roman"/>
          <w:sz w:val="28"/>
          <w:szCs w:val="28"/>
        </w:rPr>
        <w:t xml:space="preserve"> в форме производственной  практики</w:t>
      </w:r>
      <w:r w:rsidRPr="001019FB">
        <w:rPr>
          <w:rFonts w:ascii="Times New Roman" w:hAnsi="Times New Roman"/>
          <w:sz w:val="28"/>
          <w:szCs w:val="28"/>
        </w:rPr>
        <w:t>, соответствие разделов отчета разделам программы.</w:t>
      </w:r>
    </w:p>
    <w:p w:rsidR="00AC235A" w:rsidRPr="001019FB"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1019FB">
        <w:rPr>
          <w:rFonts w:ascii="Times New Roman" w:hAnsi="Times New Roman"/>
          <w:sz w:val="28"/>
          <w:szCs w:val="28"/>
        </w:rPr>
        <w:t>Самостоятельность студента при подготовке отчета.</w:t>
      </w:r>
    </w:p>
    <w:p w:rsidR="00AC235A" w:rsidRPr="001019FB" w:rsidRDefault="00AC235A" w:rsidP="005C5869">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1019FB">
        <w:rPr>
          <w:rFonts w:ascii="Times New Roman" w:hAnsi="Times New Roman"/>
          <w:sz w:val="28"/>
          <w:szCs w:val="28"/>
        </w:rPr>
        <w:t>Соответствие заголовков и содержания разделов.</w:t>
      </w:r>
    </w:p>
    <w:p w:rsidR="00AC235A" w:rsidRPr="001019FB"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1019FB">
        <w:rPr>
          <w:rFonts w:ascii="Times New Roman" w:hAnsi="Times New Roman"/>
          <w:sz w:val="28"/>
          <w:szCs w:val="28"/>
        </w:rPr>
        <w:t>Выполнение индивидуального задания, согласованного с научным руководителем.</w:t>
      </w:r>
    </w:p>
    <w:p w:rsidR="00AC235A" w:rsidRPr="001019FB"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1019FB">
        <w:rPr>
          <w:rFonts w:ascii="Times New Roman" w:hAnsi="Times New Roman"/>
          <w:sz w:val="28"/>
          <w:szCs w:val="28"/>
        </w:rPr>
        <w:t>Соблюдение требований к оформлению отчета по практике.</w:t>
      </w:r>
    </w:p>
    <w:p w:rsidR="00AC235A" w:rsidRPr="001019FB" w:rsidRDefault="00AC235A" w:rsidP="005C5869">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1019FB">
        <w:rPr>
          <w:rFonts w:ascii="Times New Roman" w:hAnsi="Times New Roman"/>
          <w:sz w:val="28"/>
          <w:szCs w:val="28"/>
        </w:rPr>
        <w:t>Полные и четкие ответы на вопросы комиссии при защите отчета.</w:t>
      </w:r>
    </w:p>
    <w:p w:rsidR="00AC235A" w:rsidRPr="009C61AB" w:rsidRDefault="00AC235A" w:rsidP="00AC235A">
      <w:pPr>
        <w:shd w:val="clear" w:color="auto" w:fill="FFFFFF"/>
        <w:ind w:right="-345" w:firstLine="585"/>
        <w:jc w:val="both"/>
        <w:rPr>
          <w:rFonts w:ascii="Times New Roman" w:hAnsi="Times New Roman" w:cs="Times New Roman"/>
          <w:sz w:val="28"/>
          <w:szCs w:val="28"/>
        </w:rPr>
      </w:pPr>
      <w:r w:rsidRPr="001019FB">
        <w:rPr>
          <w:rFonts w:ascii="Times New Roman" w:hAnsi="Times New Roman" w:cs="Times New Roman"/>
          <w:sz w:val="28"/>
          <w:szCs w:val="28"/>
        </w:rPr>
        <w:t>Оценки, используемые при защите отчета о практике, «отлично», «хорошо», «</w:t>
      </w:r>
      <w:r w:rsidRPr="009C61AB">
        <w:rPr>
          <w:rFonts w:ascii="Times New Roman" w:hAnsi="Times New Roman" w:cs="Times New Roman"/>
          <w:sz w:val="28"/>
          <w:szCs w:val="28"/>
        </w:rPr>
        <w:t>удовлетворительно» и «неудовлетворительно».</w:t>
      </w:r>
    </w:p>
    <w:p w:rsidR="00EF5052" w:rsidRPr="009C61AB" w:rsidRDefault="00AC235A" w:rsidP="00EF5052">
      <w:pPr>
        <w:shd w:val="clear" w:color="auto" w:fill="FFFFFF"/>
        <w:spacing w:after="0" w:line="240" w:lineRule="auto"/>
        <w:ind w:firstLine="709"/>
        <w:jc w:val="both"/>
        <w:rPr>
          <w:rFonts w:ascii="Times New Roman" w:hAnsi="Times New Roman" w:cs="Times New Roman"/>
          <w:sz w:val="28"/>
          <w:szCs w:val="28"/>
        </w:rPr>
      </w:pPr>
      <w:r w:rsidRPr="009C61AB">
        <w:rPr>
          <w:rFonts w:ascii="Times New Roman" w:hAnsi="Times New Roman" w:cs="Times New Roman"/>
          <w:i/>
          <w:sz w:val="28"/>
          <w:szCs w:val="28"/>
        </w:rPr>
        <w:t>Критерии.</w:t>
      </w:r>
      <w:r w:rsidRPr="009C61AB">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9C61AB">
        <w:rPr>
          <w:rFonts w:ascii="Times New Roman" w:hAnsi="Times New Roman" w:cs="Times New Roman"/>
          <w:sz w:val="28"/>
          <w:szCs w:val="28"/>
        </w:rPr>
        <w:t xml:space="preserve"> </w:t>
      </w:r>
    </w:p>
    <w:p w:rsidR="00AC235A" w:rsidRPr="009C61AB" w:rsidRDefault="00AC235A" w:rsidP="00EF5052">
      <w:pPr>
        <w:shd w:val="clear" w:color="auto" w:fill="FFFFFF"/>
        <w:spacing w:after="0" w:line="240" w:lineRule="auto"/>
        <w:ind w:firstLine="709"/>
        <w:jc w:val="both"/>
        <w:rPr>
          <w:rFonts w:ascii="Times New Roman" w:hAnsi="Times New Roman" w:cs="Times New Roman"/>
          <w:sz w:val="28"/>
          <w:szCs w:val="28"/>
        </w:rPr>
      </w:pPr>
      <w:r w:rsidRPr="009C61AB">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9C61AB" w:rsidRDefault="00AC235A" w:rsidP="00EF5052">
      <w:pPr>
        <w:shd w:val="clear" w:color="auto" w:fill="FFFFFF"/>
        <w:spacing w:after="0" w:line="240" w:lineRule="auto"/>
        <w:ind w:firstLine="709"/>
        <w:jc w:val="both"/>
        <w:rPr>
          <w:rFonts w:ascii="Times New Roman" w:hAnsi="Times New Roman" w:cs="Times New Roman"/>
          <w:sz w:val="28"/>
          <w:szCs w:val="28"/>
        </w:rPr>
      </w:pPr>
      <w:r w:rsidRPr="009C61AB">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9C61AB" w:rsidRDefault="00AC235A" w:rsidP="00EF5052">
      <w:pPr>
        <w:shd w:val="clear" w:color="auto" w:fill="FFFFFF"/>
        <w:spacing w:after="0" w:line="240" w:lineRule="auto"/>
        <w:ind w:firstLine="709"/>
        <w:jc w:val="both"/>
        <w:rPr>
          <w:rFonts w:ascii="Times New Roman" w:hAnsi="Times New Roman" w:cs="Times New Roman"/>
          <w:sz w:val="28"/>
          <w:szCs w:val="28"/>
        </w:rPr>
      </w:pPr>
      <w:r w:rsidRPr="009C61AB">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9C61AB" w:rsidRDefault="00AC235A" w:rsidP="00EF5052">
      <w:pPr>
        <w:spacing w:after="0" w:line="240" w:lineRule="auto"/>
        <w:ind w:firstLine="709"/>
        <w:jc w:val="both"/>
        <w:rPr>
          <w:rFonts w:ascii="Times New Roman" w:hAnsi="Times New Roman" w:cs="Times New Roman"/>
          <w:sz w:val="28"/>
          <w:szCs w:val="28"/>
        </w:rPr>
      </w:pPr>
      <w:r w:rsidRPr="009C61AB">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9C61AB" w:rsidRDefault="00AC235A" w:rsidP="00EF5052">
      <w:pPr>
        <w:pStyle w:val="211"/>
        <w:spacing w:after="0" w:line="240" w:lineRule="auto"/>
        <w:ind w:firstLine="709"/>
        <w:jc w:val="both"/>
        <w:rPr>
          <w:sz w:val="28"/>
          <w:szCs w:val="28"/>
        </w:rPr>
      </w:pPr>
      <w:r w:rsidRPr="009C61AB">
        <w:rPr>
          <w:sz w:val="28"/>
          <w:szCs w:val="28"/>
        </w:rPr>
        <w:t>Студенты, по уважительной или неуважительной причине не выполнившие программу практики, не защитившие отчет о</w:t>
      </w:r>
      <w:r w:rsidR="00D21B01" w:rsidRPr="009C61AB">
        <w:rPr>
          <w:sz w:val="28"/>
          <w:szCs w:val="28"/>
        </w:rPr>
        <w:t xml:space="preserve"> прохождении </w:t>
      </w:r>
      <w:r w:rsidRPr="009C61AB">
        <w:rPr>
          <w:sz w:val="28"/>
          <w:szCs w:val="28"/>
        </w:rPr>
        <w:t>практик</w:t>
      </w:r>
      <w:r w:rsidR="00D21B01" w:rsidRPr="009C61AB">
        <w:rPr>
          <w:sz w:val="28"/>
          <w:szCs w:val="28"/>
        </w:rPr>
        <w:t>и</w:t>
      </w:r>
      <w:r w:rsidRPr="009C61AB">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316A9" w:rsidRPr="007B58D9" w:rsidRDefault="000316A9" w:rsidP="000316A9">
      <w:pPr>
        <w:spacing w:after="0" w:line="240" w:lineRule="auto"/>
        <w:jc w:val="center"/>
        <w:rPr>
          <w:rFonts w:ascii="Times New Roman" w:eastAsia="Times New Roman" w:hAnsi="Times New Roman" w:cs="Times New Roman"/>
          <w:b/>
          <w:bCs/>
          <w:color w:val="000000"/>
          <w:sz w:val="24"/>
        </w:rPr>
      </w:pPr>
      <w:bookmarkStart w:id="2" w:name="bookmark10"/>
    </w:p>
    <w:p w:rsidR="000316A9" w:rsidRPr="009C61AB" w:rsidRDefault="000316A9" w:rsidP="000316A9">
      <w:pPr>
        <w:spacing w:after="0" w:line="240" w:lineRule="auto"/>
        <w:jc w:val="center"/>
        <w:rPr>
          <w:rFonts w:ascii="Times New Roman" w:eastAsia="Times New Roman" w:hAnsi="Times New Roman" w:cs="Times New Roman"/>
          <w:b/>
          <w:bCs/>
          <w:color w:val="000000"/>
          <w:sz w:val="28"/>
          <w:szCs w:val="28"/>
        </w:rPr>
      </w:pPr>
      <w:r w:rsidRPr="009C61AB">
        <w:rPr>
          <w:rFonts w:ascii="Times New Roman" w:eastAsia="Times New Roman" w:hAnsi="Times New Roman" w:cs="Times New Roman"/>
          <w:b/>
          <w:bCs/>
          <w:color w:val="000000"/>
          <w:sz w:val="28"/>
          <w:szCs w:val="28"/>
        </w:rPr>
        <w:t xml:space="preserve">Обязанности обучающегося (практиканта) и руководителя практики при прохождении </w:t>
      </w:r>
      <w:r w:rsidR="009C61AB" w:rsidRPr="009C61AB">
        <w:rPr>
          <w:rFonts w:ascii="Times New Roman" w:hAnsi="Times New Roman" w:cs="Times New Roman"/>
          <w:b/>
          <w:sz w:val="28"/>
          <w:szCs w:val="28"/>
        </w:rPr>
        <w:t>практической подготовки в форме производственной  практики</w:t>
      </w:r>
    </w:p>
    <w:p w:rsidR="000316A9" w:rsidRPr="009C61AB" w:rsidRDefault="000316A9" w:rsidP="000316A9">
      <w:pPr>
        <w:spacing w:after="0" w:line="240" w:lineRule="auto"/>
        <w:ind w:firstLine="708"/>
        <w:jc w:val="both"/>
        <w:rPr>
          <w:rFonts w:ascii="Times New Roman" w:eastAsia="Times New Roman" w:hAnsi="Times New Roman" w:cs="Times New Roman"/>
          <w:color w:val="000000"/>
          <w:sz w:val="28"/>
          <w:szCs w:val="28"/>
        </w:rPr>
      </w:pPr>
      <w:r w:rsidRPr="009C61AB">
        <w:rPr>
          <w:rFonts w:ascii="Times New Roman" w:eastAsia="Times New Roman" w:hAnsi="Times New Roman" w:cs="Times New Roman"/>
          <w:color w:val="000000"/>
          <w:sz w:val="28"/>
          <w:szCs w:val="28"/>
        </w:rPr>
        <w:t xml:space="preserve">Обязанности обучающегося (практиканта) при прохождении </w:t>
      </w:r>
      <w:r w:rsidR="009C61AB" w:rsidRPr="009C61AB">
        <w:rPr>
          <w:rFonts w:ascii="Times New Roman" w:hAnsi="Times New Roman" w:cs="Times New Roman"/>
          <w:sz w:val="28"/>
          <w:szCs w:val="28"/>
        </w:rPr>
        <w:t>практической подготовки в форме производственной  практики</w:t>
      </w:r>
      <w:r w:rsidRPr="009C61AB">
        <w:rPr>
          <w:rFonts w:ascii="Times New Roman" w:eastAsia="Times New Roman" w:hAnsi="Times New Roman" w:cs="Times New Roman"/>
          <w:color w:val="000000"/>
          <w:sz w:val="28"/>
          <w:szCs w:val="28"/>
        </w:rPr>
        <w:t xml:space="preserve"> определяются Положением о </w:t>
      </w:r>
      <w:r w:rsidRPr="009C61AB">
        <w:rPr>
          <w:rFonts w:ascii="Times New Roman" w:eastAsia="Times New Roman" w:hAnsi="Times New Roman" w:cs="Times New Roman"/>
          <w:color w:val="000000"/>
          <w:sz w:val="28"/>
          <w:szCs w:val="28"/>
        </w:rPr>
        <w:lastRenderedPageBreak/>
        <w:t>практике обучающихся, осваивающих основные профессиональные образовательные программы высшего образования</w:t>
      </w:r>
      <w:r w:rsidR="00D21B01" w:rsidRPr="009C61AB">
        <w:rPr>
          <w:rFonts w:ascii="Times New Roman" w:eastAsia="Times New Roman" w:hAnsi="Times New Roman" w:cs="Times New Roman"/>
          <w:color w:val="000000"/>
          <w:sz w:val="28"/>
          <w:szCs w:val="28"/>
        </w:rPr>
        <w:t xml:space="preserve"> </w:t>
      </w:r>
      <w:r w:rsidRPr="009C61AB">
        <w:rPr>
          <w:rFonts w:ascii="Times New Roman" w:eastAsia="Times New Roman" w:hAnsi="Times New Roman" w:cs="Times New Roman"/>
          <w:color w:val="000000"/>
          <w:sz w:val="28"/>
          <w:szCs w:val="28"/>
        </w:rPr>
        <w:t xml:space="preserve"> образовательной организации. </w:t>
      </w:r>
    </w:p>
    <w:p w:rsidR="000316A9" w:rsidRPr="009C61AB" w:rsidRDefault="000316A9" w:rsidP="000316A9">
      <w:pPr>
        <w:spacing w:after="0" w:line="240" w:lineRule="auto"/>
        <w:ind w:firstLine="708"/>
        <w:jc w:val="both"/>
        <w:rPr>
          <w:rFonts w:ascii="Times New Roman" w:eastAsia="Times New Roman" w:hAnsi="Times New Roman" w:cs="Times New Roman"/>
          <w:sz w:val="28"/>
          <w:szCs w:val="28"/>
        </w:rPr>
      </w:pPr>
      <w:r w:rsidRPr="009C61AB">
        <w:rPr>
          <w:rFonts w:ascii="Times New Roman" w:eastAsia="Times New Roman" w:hAnsi="Times New Roman" w:cs="Times New Roman"/>
          <w:color w:val="000000"/>
          <w:sz w:val="28"/>
          <w:szCs w:val="28"/>
        </w:rPr>
        <w:t>Обязанности руководителя практики определяются Положением о практике обучающихся, осваивающих основные профессиональные образовательные программы высшего образования</w:t>
      </w:r>
      <w:r w:rsidR="00D21B01" w:rsidRPr="009C61AB">
        <w:rPr>
          <w:rFonts w:ascii="Times New Roman" w:eastAsia="Times New Roman" w:hAnsi="Times New Roman" w:cs="Times New Roman"/>
          <w:color w:val="000000"/>
          <w:sz w:val="28"/>
          <w:szCs w:val="28"/>
        </w:rPr>
        <w:t xml:space="preserve"> </w:t>
      </w:r>
      <w:r w:rsidRPr="009C61AB">
        <w:rPr>
          <w:rFonts w:ascii="Times New Roman" w:eastAsia="Times New Roman" w:hAnsi="Times New Roman" w:cs="Times New Roman"/>
          <w:color w:val="000000"/>
          <w:sz w:val="28"/>
          <w:szCs w:val="28"/>
        </w:rPr>
        <w:t>образовательной организации.</w:t>
      </w:r>
    </w:p>
    <w:p w:rsidR="00EF5052" w:rsidRPr="009C61AB" w:rsidRDefault="00EF5052" w:rsidP="00EF5052">
      <w:pPr>
        <w:spacing w:after="0" w:line="240" w:lineRule="auto"/>
        <w:ind w:firstLine="709"/>
        <w:rPr>
          <w:rFonts w:ascii="Times New Roman" w:hAnsi="Times New Roman" w:cs="Times New Roman"/>
          <w:b/>
          <w:sz w:val="28"/>
          <w:szCs w:val="28"/>
        </w:rPr>
      </w:pPr>
    </w:p>
    <w:p w:rsidR="00433BAB" w:rsidRDefault="00706A9C" w:rsidP="009C61AB">
      <w:pPr>
        <w:jc w:val="center"/>
        <w:rPr>
          <w:rFonts w:ascii="Times New Roman" w:hAnsi="Times New Roman" w:cs="Times New Roman"/>
          <w:b/>
          <w:sz w:val="28"/>
          <w:szCs w:val="28"/>
        </w:rPr>
      </w:pPr>
      <w:r w:rsidRPr="00433BAB">
        <w:rPr>
          <w:rFonts w:ascii="Times New Roman" w:hAnsi="Times New Roman" w:cs="Times New Roman"/>
          <w:b/>
          <w:sz w:val="28"/>
          <w:szCs w:val="28"/>
        </w:rPr>
        <w:t xml:space="preserve">2. Содержание </w:t>
      </w:r>
      <w:r w:rsidR="009C61AB" w:rsidRPr="009C61AB">
        <w:rPr>
          <w:rFonts w:ascii="Times New Roman" w:hAnsi="Times New Roman" w:cs="Times New Roman"/>
          <w:b/>
          <w:sz w:val="28"/>
          <w:szCs w:val="28"/>
        </w:rPr>
        <w:t>практической подготовки в форме производственной  практики</w:t>
      </w:r>
    </w:p>
    <w:p w:rsidR="00433BAB" w:rsidRPr="00433BAB" w:rsidRDefault="00D21B01" w:rsidP="00433BAB">
      <w:pPr>
        <w:jc w:val="center"/>
        <w:rPr>
          <w:rFonts w:ascii="Times New Roman" w:eastAsia="Times New Roman" w:hAnsi="Times New Roman" w:cs="Times New Roman"/>
          <w:b/>
          <w:sz w:val="28"/>
          <w:szCs w:val="28"/>
        </w:rPr>
      </w:pPr>
      <w:r w:rsidRPr="00433BAB">
        <w:rPr>
          <w:rFonts w:ascii="Times New Roman" w:hAnsi="Times New Roman" w:cs="Times New Roman"/>
          <w:b/>
          <w:sz w:val="28"/>
          <w:szCs w:val="28"/>
        </w:rPr>
        <w:t>(</w:t>
      </w:r>
      <w:r w:rsidR="00433BAB" w:rsidRPr="00433BAB">
        <w:rPr>
          <w:rFonts w:ascii="Times New Roman" w:eastAsia="Times New Roman" w:hAnsi="Times New Roman" w:cs="Times New Roman"/>
          <w:b/>
          <w:color w:val="000000"/>
          <w:sz w:val="24"/>
        </w:rPr>
        <w:t xml:space="preserve">ПРОФЕССИОНАЛЬНО-ТВОРЧЕСКАЯ ПРАКТИКА (ЧАСТЬ </w:t>
      </w:r>
      <w:r w:rsidR="00220722">
        <w:rPr>
          <w:rFonts w:ascii="Times New Roman" w:eastAsia="Times New Roman" w:hAnsi="Times New Roman" w:cs="Times New Roman"/>
          <w:b/>
          <w:color w:val="000000"/>
          <w:sz w:val="24"/>
        </w:rPr>
        <w:t>2</w:t>
      </w:r>
      <w:r w:rsidR="00433BAB" w:rsidRPr="00433BAB">
        <w:rPr>
          <w:rFonts w:ascii="Times New Roman" w:eastAsia="Times New Roman" w:hAnsi="Times New Roman" w:cs="Times New Roman"/>
          <w:b/>
          <w:color w:val="000000"/>
          <w:sz w:val="24"/>
        </w:rPr>
        <w:t>.)</w:t>
      </w:r>
    </w:p>
    <w:p w:rsidR="00706A9C" w:rsidRPr="007B58D9" w:rsidRDefault="00706A9C" w:rsidP="0022112F">
      <w:pPr>
        <w:pStyle w:val="24"/>
        <w:shd w:val="clear" w:color="auto" w:fill="auto"/>
        <w:spacing w:after="0" w:line="240" w:lineRule="auto"/>
        <w:ind w:firstLine="709"/>
        <w:jc w:val="both"/>
        <w:rPr>
          <w:sz w:val="28"/>
          <w:szCs w:val="28"/>
        </w:rPr>
      </w:pPr>
    </w:p>
    <w:p w:rsidR="00817CC3" w:rsidRPr="00B9514C" w:rsidRDefault="00817CC3" w:rsidP="00F8384F">
      <w:pPr>
        <w:pStyle w:val="24"/>
        <w:shd w:val="clear" w:color="auto" w:fill="auto"/>
        <w:spacing w:after="0" w:line="240" w:lineRule="auto"/>
        <w:ind w:firstLine="709"/>
        <w:jc w:val="both"/>
        <w:rPr>
          <w:sz w:val="28"/>
          <w:szCs w:val="28"/>
        </w:rPr>
      </w:pPr>
      <w:r w:rsidRPr="00B9514C">
        <w:rPr>
          <w:sz w:val="28"/>
          <w:szCs w:val="28"/>
        </w:rPr>
        <w:t xml:space="preserve">По прибытии на место </w:t>
      </w:r>
      <w:r w:rsidR="00B9514C">
        <w:rPr>
          <w:sz w:val="28"/>
          <w:szCs w:val="28"/>
        </w:rPr>
        <w:t>практической подготовки</w:t>
      </w:r>
      <w:r w:rsidR="00B9514C" w:rsidRPr="001019FB">
        <w:rPr>
          <w:sz w:val="28"/>
          <w:szCs w:val="28"/>
        </w:rPr>
        <w:t xml:space="preserve"> в форме производственной  практики</w:t>
      </w:r>
      <w:r w:rsidRPr="00B9514C">
        <w:rPr>
          <w:sz w:val="28"/>
          <w:szCs w:val="28"/>
        </w:rPr>
        <w:t xml:space="preserve"> </w:t>
      </w:r>
      <w:r w:rsidR="00D21B01" w:rsidRPr="00B9514C">
        <w:rPr>
          <w:sz w:val="28"/>
          <w:szCs w:val="28"/>
        </w:rPr>
        <w:t xml:space="preserve">обучающийся </w:t>
      </w:r>
      <w:r w:rsidRPr="00B9514C">
        <w:rPr>
          <w:sz w:val="28"/>
          <w:szCs w:val="28"/>
        </w:rPr>
        <w:t>должен в первую очередь</w:t>
      </w:r>
      <w:r w:rsidR="0072640F" w:rsidRPr="00B9514C">
        <w:rPr>
          <w:sz w:val="28"/>
          <w:szCs w:val="28"/>
        </w:rPr>
        <w:t xml:space="preserve"> пройти инструктаж по технике безопасности</w:t>
      </w:r>
      <w:r w:rsidR="00C1317F" w:rsidRPr="00B9514C">
        <w:rPr>
          <w:sz w:val="28"/>
          <w:szCs w:val="28"/>
        </w:rPr>
        <w:t xml:space="preserve"> (отражается в дневнике практики первым пунктом</w:t>
      </w:r>
      <w:r w:rsidR="00163D3F" w:rsidRPr="00B9514C">
        <w:rPr>
          <w:sz w:val="28"/>
          <w:szCs w:val="28"/>
        </w:rPr>
        <w:t xml:space="preserve"> и в совместном графике</w:t>
      </w:r>
      <w:bookmarkEnd w:id="2"/>
      <w:r w:rsidR="007D7C6E" w:rsidRPr="00B9514C">
        <w:rPr>
          <w:sz w:val="28"/>
          <w:szCs w:val="28"/>
        </w:rPr>
        <w:t>)</w:t>
      </w:r>
      <w:r w:rsidR="00094FC4" w:rsidRPr="00B9514C">
        <w:rPr>
          <w:sz w:val="28"/>
          <w:szCs w:val="28"/>
        </w:rPr>
        <w:t>.</w:t>
      </w:r>
    </w:p>
    <w:p w:rsidR="00560C0A" w:rsidRPr="007B58D9" w:rsidRDefault="00560C0A" w:rsidP="00174540">
      <w:pPr>
        <w:spacing w:after="0" w:line="240" w:lineRule="auto"/>
        <w:ind w:left="142" w:right="25"/>
        <w:jc w:val="right"/>
        <w:rPr>
          <w:rFonts w:ascii="Times New Roman" w:hAnsi="Times New Roman" w:cs="Times New Roman"/>
          <w:sz w:val="24"/>
          <w:szCs w:val="24"/>
        </w:rPr>
      </w:pPr>
    </w:p>
    <w:p w:rsidR="00B9514C" w:rsidRPr="00B9514C" w:rsidRDefault="00B9514C" w:rsidP="00B9514C">
      <w:pPr>
        <w:jc w:val="center"/>
        <w:rPr>
          <w:rStyle w:val="fontstyle01"/>
          <w:rFonts w:ascii="Times New Roman" w:hAnsi="Times New Roman" w:cs="Times New Roman"/>
          <w:sz w:val="28"/>
          <w:szCs w:val="28"/>
        </w:rPr>
      </w:pPr>
      <w:r w:rsidRPr="00B9514C">
        <w:rPr>
          <w:rStyle w:val="fontstyle01"/>
          <w:rFonts w:ascii="Times New Roman" w:hAnsi="Times New Roman" w:cs="Times New Roman"/>
          <w:sz w:val="28"/>
          <w:szCs w:val="28"/>
        </w:rPr>
        <w:t xml:space="preserve">Разделы предоставляемого руководителю отчета </w:t>
      </w:r>
      <w:r w:rsidRPr="00B9514C">
        <w:rPr>
          <w:rFonts w:ascii="Times New Roman" w:eastAsia="Times New Roman" w:hAnsi="Times New Roman" w:cs="Times New Roman"/>
          <w:b/>
          <w:color w:val="000000"/>
          <w:sz w:val="28"/>
          <w:szCs w:val="28"/>
        </w:rPr>
        <w:t>о прохождении п</w:t>
      </w:r>
      <w:r w:rsidRPr="00B9514C">
        <w:rPr>
          <w:rFonts w:ascii="Times New Roman" w:hAnsi="Times New Roman" w:cs="Times New Roman"/>
          <w:b/>
          <w:sz w:val="28"/>
          <w:szCs w:val="28"/>
        </w:rPr>
        <w:t>рактической подготовки в форме производственной  практики</w:t>
      </w:r>
    </w:p>
    <w:p w:rsidR="007D7C6E" w:rsidRPr="00F14D9A" w:rsidRDefault="007D7C6E" w:rsidP="007D7C6E">
      <w:pPr>
        <w:jc w:val="center"/>
        <w:rPr>
          <w:rFonts w:ascii="Times New Roman" w:hAnsi="Times New Roman" w:cs="Times New Roman"/>
          <w:b/>
          <w:sz w:val="28"/>
          <w:szCs w:val="28"/>
        </w:rPr>
      </w:pPr>
      <w:r w:rsidRPr="00F14D9A">
        <w:rPr>
          <w:rFonts w:ascii="Times New Roman" w:hAnsi="Times New Roman" w:cs="Times New Roman"/>
          <w:b/>
          <w:sz w:val="28"/>
          <w:szCs w:val="28"/>
        </w:rPr>
        <w:t xml:space="preserve">Часть </w:t>
      </w:r>
      <w:r w:rsidR="00220722">
        <w:rPr>
          <w:rFonts w:ascii="Times New Roman" w:hAnsi="Times New Roman" w:cs="Times New Roman"/>
          <w:b/>
          <w:sz w:val="28"/>
          <w:szCs w:val="28"/>
        </w:rPr>
        <w:t>2</w:t>
      </w:r>
    </w:p>
    <w:p w:rsidR="007D7C6E" w:rsidRDefault="004817C5" w:rsidP="007D7C6E">
      <w:pPr>
        <w:jc w:val="center"/>
        <w:rPr>
          <w:rFonts w:ascii="Times New Roman" w:hAnsi="Times New Roman" w:cs="Times New Roman"/>
          <w:b/>
          <w:sz w:val="28"/>
          <w:szCs w:val="28"/>
        </w:rPr>
      </w:pPr>
      <w:r>
        <w:rPr>
          <w:rFonts w:ascii="Times New Roman" w:hAnsi="Times New Roman" w:cs="Times New Roman"/>
          <w:b/>
          <w:sz w:val="28"/>
          <w:szCs w:val="28"/>
        </w:rPr>
        <w:t xml:space="preserve">Очная форма обучения- </w:t>
      </w:r>
      <w:r w:rsidR="00220722">
        <w:rPr>
          <w:rFonts w:ascii="Times New Roman" w:hAnsi="Times New Roman" w:cs="Times New Roman"/>
          <w:b/>
          <w:sz w:val="28"/>
          <w:szCs w:val="28"/>
        </w:rPr>
        <w:t>3</w:t>
      </w:r>
      <w:r w:rsidR="007D7C6E" w:rsidRPr="00F14D9A">
        <w:rPr>
          <w:rFonts w:ascii="Times New Roman" w:hAnsi="Times New Roman" w:cs="Times New Roman"/>
          <w:b/>
          <w:sz w:val="28"/>
          <w:szCs w:val="28"/>
        </w:rPr>
        <w:t xml:space="preserve"> курс </w:t>
      </w:r>
      <w:r w:rsidR="00220722">
        <w:rPr>
          <w:rFonts w:ascii="Times New Roman" w:hAnsi="Times New Roman" w:cs="Times New Roman"/>
          <w:b/>
          <w:sz w:val="28"/>
          <w:szCs w:val="28"/>
        </w:rPr>
        <w:t>6</w:t>
      </w:r>
      <w:r w:rsidR="009D5928">
        <w:rPr>
          <w:rFonts w:ascii="Times New Roman" w:hAnsi="Times New Roman" w:cs="Times New Roman"/>
          <w:b/>
          <w:sz w:val="28"/>
          <w:szCs w:val="28"/>
        </w:rPr>
        <w:t xml:space="preserve"> </w:t>
      </w:r>
      <w:r w:rsidR="007D7C6E" w:rsidRPr="00F14D9A">
        <w:rPr>
          <w:rFonts w:ascii="Times New Roman" w:hAnsi="Times New Roman" w:cs="Times New Roman"/>
          <w:b/>
          <w:sz w:val="28"/>
          <w:szCs w:val="28"/>
        </w:rPr>
        <w:t>семестр, 216 ч.</w:t>
      </w:r>
      <w:r w:rsidR="009D5928">
        <w:rPr>
          <w:rFonts w:ascii="Times New Roman" w:hAnsi="Times New Roman" w:cs="Times New Roman"/>
          <w:b/>
          <w:sz w:val="28"/>
          <w:szCs w:val="28"/>
        </w:rPr>
        <w:t>, 4 недели</w:t>
      </w:r>
    </w:p>
    <w:p w:rsidR="004817C5" w:rsidRPr="00F14D9A" w:rsidRDefault="004817C5" w:rsidP="004817C5">
      <w:pPr>
        <w:jc w:val="center"/>
        <w:rPr>
          <w:rFonts w:ascii="Times New Roman" w:hAnsi="Times New Roman" w:cs="Times New Roman"/>
          <w:b/>
          <w:sz w:val="28"/>
          <w:szCs w:val="28"/>
        </w:rPr>
      </w:pPr>
      <w:r>
        <w:rPr>
          <w:rFonts w:ascii="Times New Roman" w:hAnsi="Times New Roman" w:cs="Times New Roman"/>
          <w:b/>
          <w:sz w:val="28"/>
          <w:szCs w:val="28"/>
        </w:rPr>
        <w:t>Заочная форма обучения- 4</w:t>
      </w:r>
      <w:r w:rsidRPr="00F14D9A">
        <w:rPr>
          <w:rFonts w:ascii="Times New Roman" w:hAnsi="Times New Roman" w:cs="Times New Roman"/>
          <w:b/>
          <w:sz w:val="28"/>
          <w:szCs w:val="28"/>
        </w:rPr>
        <w:t xml:space="preserve"> курс </w:t>
      </w:r>
      <w:r>
        <w:rPr>
          <w:rFonts w:ascii="Times New Roman" w:hAnsi="Times New Roman" w:cs="Times New Roman"/>
          <w:b/>
          <w:sz w:val="28"/>
          <w:szCs w:val="28"/>
        </w:rPr>
        <w:t xml:space="preserve">8 </w:t>
      </w:r>
      <w:r w:rsidRPr="00F14D9A">
        <w:rPr>
          <w:rFonts w:ascii="Times New Roman" w:hAnsi="Times New Roman" w:cs="Times New Roman"/>
          <w:b/>
          <w:sz w:val="28"/>
          <w:szCs w:val="28"/>
        </w:rPr>
        <w:t>семестр, 216 ч.</w:t>
      </w:r>
      <w:r>
        <w:rPr>
          <w:rFonts w:ascii="Times New Roman" w:hAnsi="Times New Roman" w:cs="Times New Roman"/>
          <w:b/>
          <w:sz w:val="28"/>
          <w:szCs w:val="28"/>
        </w:rPr>
        <w:t>, 4 недели</w:t>
      </w:r>
    </w:p>
    <w:p w:rsidR="004817C5" w:rsidRPr="00F14D9A" w:rsidRDefault="004817C5" w:rsidP="007D7C6E">
      <w:pPr>
        <w:jc w:val="center"/>
        <w:rPr>
          <w:rFonts w:ascii="Times New Roman" w:hAnsi="Times New Roman" w:cs="Times New Roman"/>
          <w:b/>
          <w:sz w:val="28"/>
          <w:szCs w:val="28"/>
        </w:rPr>
      </w:pPr>
    </w:p>
    <w:p w:rsidR="006B312F" w:rsidRPr="00B9514C" w:rsidRDefault="006B312F" w:rsidP="006B312F">
      <w:pPr>
        <w:spacing w:after="0" w:line="240" w:lineRule="auto"/>
        <w:ind w:firstLine="708"/>
        <w:jc w:val="both"/>
        <w:rPr>
          <w:rFonts w:ascii="Times New Roman" w:hAnsi="Times New Roman" w:cs="Times New Roman"/>
          <w:b/>
          <w:color w:val="000000"/>
          <w:sz w:val="28"/>
          <w:szCs w:val="28"/>
        </w:rPr>
      </w:pPr>
      <w:r w:rsidRPr="00B9514C">
        <w:rPr>
          <w:rStyle w:val="fontstyle01"/>
          <w:rFonts w:ascii="Times New Roman" w:hAnsi="Times New Roman" w:cs="Times New Roman"/>
          <w:sz w:val="28"/>
          <w:szCs w:val="28"/>
        </w:rPr>
        <w:t xml:space="preserve">В ходе выполнения общего задания обучающемуся </w:t>
      </w:r>
      <w:r w:rsidRPr="00B9514C">
        <w:rPr>
          <w:rStyle w:val="fontstyle01"/>
          <w:rFonts w:ascii="Times New Roman" w:hAnsi="Times New Roman" w:cs="Times New Roman"/>
          <w:b w:val="0"/>
          <w:sz w:val="28"/>
          <w:szCs w:val="28"/>
        </w:rPr>
        <w:t>надлежит изучить следующие вопросы:</w:t>
      </w:r>
      <w:r w:rsidRPr="00B9514C">
        <w:rPr>
          <w:rFonts w:ascii="Times New Roman" w:hAnsi="Times New Roman" w:cs="Times New Roman"/>
          <w:b/>
          <w:color w:val="000000"/>
          <w:sz w:val="28"/>
          <w:szCs w:val="28"/>
        </w:rPr>
        <w:t xml:space="preserve"> </w:t>
      </w:r>
    </w:p>
    <w:p w:rsidR="007D7C6E" w:rsidRPr="00B9514C" w:rsidRDefault="007D7C6E" w:rsidP="006B312F">
      <w:pPr>
        <w:spacing w:after="0" w:line="240" w:lineRule="auto"/>
        <w:ind w:firstLine="708"/>
        <w:jc w:val="both"/>
        <w:rPr>
          <w:rFonts w:ascii="Times New Roman" w:hAnsi="Times New Roman" w:cs="Times New Roman"/>
          <w:b/>
          <w:color w:val="000000"/>
          <w:sz w:val="28"/>
          <w:szCs w:val="28"/>
        </w:rPr>
      </w:pPr>
    </w:p>
    <w:p w:rsidR="007D7C6E" w:rsidRPr="00B9514C" w:rsidRDefault="007D7C6E" w:rsidP="007D7C6E">
      <w:pPr>
        <w:spacing w:after="0" w:line="240" w:lineRule="auto"/>
        <w:rPr>
          <w:rFonts w:ascii="Times New Roman" w:hAnsi="Times New Roman" w:cs="Times New Roman"/>
          <w:sz w:val="28"/>
          <w:szCs w:val="28"/>
        </w:rPr>
      </w:pPr>
      <w:r w:rsidRPr="00B9514C">
        <w:rPr>
          <w:rFonts w:ascii="Times New Roman" w:hAnsi="Times New Roman" w:cs="Times New Roman"/>
          <w:sz w:val="28"/>
          <w:szCs w:val="28"/>
        </w:rPr>
        <w:t xml:space="preserve">1. Дать краткую характеристику базы </w:t>
      </w:r>
      <w:r w:rsidR="00B9514C">
        <w:rPr>
          <w:rFonts w:ascii="Times New Roman" w:eastAsia="Times New Roman" w:hAnsi="Times New Roman" w:cs="Times New Roman"/>
          <w:color w:val="000000"/>
          <w:sz w:val="28"/>
          <w:szCs w:val="28"/>
        </w:rPr>
        <w:t>п</w:t>
      </w:r>
      <w:r w:rsidR="00B9514C">
        <w:rPr>
          <w:rFonts w:ascii="Times New Roman" w:hAnsi="Times New Roman" w:cs="Times New Roman"/>
          <w:sz w:val="28"/>
          <w:szCs w:val="28"/>
        </w:rPr>
        <w:t>рактической подготовки</w:t>
      </w:r>
      <w:r w:rsidRPr="00B9514C">
        <w:rPr>
          <w:rFonts w:ascii="Times New Roman" w:hAnsi="Times New Roman" w:cs="Times New Roman"/>
          <w:sz w:val="28"/>
          <w:szCs w:val="28"/>
        </w:rPr>
        <w:t>, рабочего места (подразделение профильной организации)</w:t>
      </w:r>
    </w:p>
    <w:p w:rsidR="007D7C6E" w:rsidRPr="00B9514C" w:rsidRDefault="007D7C6E" w:rsidP="007D7C6E">
      <w:pPr>
        <w:spacing w:after="0" w:line="240" w:lineRule="auto"/>
        <w:rPr>
          <w:rFonts w:ascii="Times New Roman" w:hAnsi="Times New Roman" w:cs="Times New Roman"/>
          <w:sz w:val="28"/>
          <w:szCs w:val="28"/>
        </w:rPr>
      </w:pPr>
      <w:r w:rsidRPr="00B9514C">
        <w:rPr>
          <w:rFonts w:ascii="Times New Roman" w:hAnsi="Times New Roman" w:cs="Times New Roman"/>
          <w:sz w:val="28"/>
          <w:szCs w:val="28"/>
        </w:rPr>
        <w:t xml:space="preserve">2. Проанализировать </w:t>
      </w:r>
      <w:r w:rsidR="00220722" w:rsidRPr="00B9514C">
        <w:rPr>
          <w:rFonts w:ascii="Times New Roman" w:hAnsi="Times New Roman" w:cs="Times New Roman"/>
          <w:sz w:val="28"/>
          <w:szCs w:val="28"/>
        </w:rPr>
        <w:t>аналитические технологии в рекламе и связях с общественностью (в …наименование базы практики)</w:t>
      </w:r>
      <w:r w:rsidRPr="00B9514C">
        <w:rPr>
          <w:rFonts w:ascii="Times New Roman" w:hAnsi="Times New Roman" w:cs="Times New Roman"/>
          <w:sz w:val="28"/>
          <w:szCs w:val="28"/>
        </w:rPr>
        <w:t>;</w:t>
      </w:r>
    </w:p>
    <w:p w:rsidR="00220722" w:rsidRPr="00B9514C" w:rsidRDefault="007D7C6E" w:rsidP="00220722">
      <w:pPr>
        <w:spacing w:after="0" w:line="240" w:lineRule="auto"/>
        <w:rPr>
          <w:rFonts w:ascii="Times New Roman" w:hAnsi="Times New Roman" w:cs="Times New Roman"/>
          <w:sz w:val="28"/>
          <w:szCs w:val="28"/>
        </w:rPr>
      </w:pPr>
      <w:r w:rsidRPr="00B9514C">
        <w:rPr>
          <w:rFonts w:ascii="Times New Roman" w:hAnsi="Times New Roman" w:cs="Times New Roman"/>
          <w:sz w:val="28"/>
          <w:szCs w:val="28"/>
        </w:rPr>
        <w:t xml:space="preserve">3. Изучить </w:t>
      </w:r>
      <w:r w:rsidR="00220722" w:rsidRPr="00B9514C">
        <w:rPr>
          <w:rFonts w:ascii="Times New Roman" w:hAnsi="Times New Roman" w:cs="Times New Roman"/>
          <w:sz w:val="28"/>
          <w:szCs w:val="28"/>
        </w:rPr>
        <w:t xml:space="preserve"> информационно-аналитические технологии разработки маркетинговых стратегий (в …наименование базы практики);</w:t>
      </w:r>
    </w:p>
    <w:p w:rsidR="007D7C6E" w:rsidRPr="00B9514C" w:rsidRDefault="00220722" w:rsidP="007D7C6E">
      <w:pPr>
        <w:rPr>
          <w:rFonts w:ascii="Times New Roman" w:hAnsi="Times New Roman" w:cs="Times New Roman"/>
          <w:sz w:val="28"/>
          <w:szCs w:val="28"/>
        </w:rPr>
      </w:pPr>
      <w:r w:rsidRPr="00B9514C">
        <w:rPr>
          <w:rFonts w:ascii="Times New Roman" w:hAnsi="Times New Roman" w:cs="Times New Roman"/>
          <w:sz w:val="28"/>
          <w:szCs w:val="28"/>
        </w:rPr>
        <w:t>4</w:t>
      </w:r>
      <w:r w:rsidR="007D7C6E" w:rsidRPr="00B9514C">
        <w:rPr>
          <w:rFonts w:ascii="Times New Roman" w:hAnsi="Times New Roman" w:cs="Times New Roman"/>
          <w:sz w:val="28"/>
          <w:szCs w:val="28"/>
        </w:rPr>
        <w:t>. Изучить правила деловой коммуникации</w:t>
      </w:r>
      <w:r w:rsidR="00C5146C" w:rsidRPr="00B9514C">
        <w:rPr>
          <w:rFonts w:ascii="Times New Roman" w:hAnsi="Times New Roman" w:cs="Times New Roman"/>
          <w:sz w:val="28"/>
          <w:szCs w:val="28"/>
        </w:rPr>
        <w:t xml:space="preserve"> базы практики</w:t>
      </w:r>
      <w:r w:rsidR="007D7C6E" w:rsidRPr="00B9514C">
        <w:rPr>
          <w:rFonts w:ascii="Times New Roman" w:hAnsi="Times New Roman" w:cs="Times New Roman"/>
          <w:sz w:val="28"/>
          <w:szCs w:val="28"/>
        </w:rPr>
        <w:t xml:space="preserve">. </w:t>
      </w:r>
    </w:p>
    <w:p w:rsidR="006B312F" w:rsidRPr="00B9514C" w:rsidRDefault="006B312F" w:rsidP="006B312F">
      <w:pPr>
        <w:jc w:val="center"/>
        <w:rPr>
          <w:rFonts w:ascii="Times New Roman" w:hAnsi="Times New Roman" w:cs="Times New Roman"/>
          <w:b/>
          <w:sz w:val="28"/>
          <w:szCs w:val="28"/>
        </w:rPr>
      </w:pPr>
      <w:r w:rsidRPr="00B9514C">
        <w:rPr>
          <w:rFonts w:ascii="Times New Roman" w:hAnsi="Times New Roman" w:cs="Times New Roman"/>
          <w:b/>
          <w:sz w:val="28"/>
          <w:szCs w:val="28"/>
        </w:rPr>
        <w:t>Индивидуальное задание</w:t>
      </w:r>
    </w:p>
    <w:p w:rsidR="00220722" w:rsidRPr="00B9514C" w:rsidRDefault="00220722" w:rsidP="00220722">
      <w:pPr>
        <w:spacing w:after="0" w:line="240" w:lineRule="auto"/>
        <w:rPr>
          <w:rFonts w:ascii="Times New Roman" w:eastAsia="Times New Roman" w:hAnsi="Times New Roman" w:cs="Times New Roman"/>
          <w:i/>
          <w:sz w:val="28"/>
          <w:szCs w:val="28"/>
        </w:rPr>
      </w:pPr>
      <w:r w:rsidRPr="00B9514C">
        <w:rPr>
          <w:rFonts w:ascii="Times New Roman" w:eastAsia="Times New Roman" w:hAnsi="Times New Roman" w:cs="Times New Roman"/>
          <w:i/>
          <w:sz w:val="28"/>
          <w:szCs w:val="28"/>
        </w:rPr>
        <w:t>1. Разработать элементы фирменного стиля организации-базы практики.</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При выполнении задание необходимо описать следующие элементы.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Система фирменного стиля включает в себя следующие основные элементы: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-товарный знак;</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-фирменная шрифтовая надпись (логотип);</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-фирменный блок;</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-фирменный лозунг (слоган);</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lastRenderedPageBreak/>
        <w:t>-фирменный цвет;</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-фирменный комплект шрифтов;</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-рекламный персонаж фирмы;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-аудиообраз;</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-другие фирменные константы (гимн, флаги т.п.).</w:t>
      </w:r>
    </w:p>
    <w:p w:rsidR="00220722" w:rsidRPr="00B9514C" w:rsidRDefault="00220722" w:rsidP="00220722">
      <w:pPr>
        <w:spacing w:after="0" w:line="240" w:lineRule="auto"/>
        <w:rPr>
          <w:rFonts w:ascii="Times New Roman" w:eastAsia="Times New Roman" w:hAnsi="Times New Roman" w:cs="Times New Roman"/>
          <w:i/>
          <w:sz w:val="28"/>
          <w:szCs w:val="28"/>
        </w:rPr>
      </w:pPr>
      <w:r w:rsidRPr="00B9514C">
        <w:rPr>
          <w:rFonts w:ascii="Times New Roman" w:eastAsia="Times New Roman" w:hAnsi="Times New Roman" w:cs="Times New Roman"/>
          <w:i/>
          <w:sz w:val="28"/>
          <w:szCs w:val="28"/>
        </w:rPr>
        <w:t>2. Определить целевую аудиторию для рекламного воздействия</w:t>
      </w:r>
      <w:r w:rsidR="007B2AB4" w:rsidRPr="00B9514C">
        <w:rPr>
          <w:rFonts w:ascii="Times New Roman" w:eastAsia="Times New Roman" w:hAnsi="Times New Roman" w:cs="Times New Roman"/>
          <w:i/>
          <w:sz w:val="28"/>
          <w:szCs w:val="28"/>
        </w:rPr>
        <w:t xml:space="preserve"> организации-базы практики</w:t>
      </w:r>
      <w:r w:rsidRPr="00B9514C">
        <w:rPr>
          <w:rFonts w:ascii="Times New Roman" w:eastAsia="Times New Roman" w:hAnsi="Times New Roman" w:cs="Times New Roman"/>
          <w:i/>
          <w:sz w:val="28"/>
          <w:szCs w:val="28"/>
        </w:rPr>
        <w:t>.</w:t>
      </w:r>
    </w:p>
    <w:p w:rsidR="00220722" w:rsidRPr="00B9514C" w:rsidRDefault="000108F5" w:rsidP="00220722">
      <w:pPr>
        <w:spacing w:after="0" w:line="240" w:lineRule="auto"/>
        <w:rPr>
          <w:rFonts w:ascii="Times New Roman" w:eastAsia="Times New Roman" w:hAnsi="Times New Roman" w:cs="Times New Roman"/>
          <w:i/>
          <w:sz w:val="28"/>
          <w:szCs w:val="28"/>
        </w:rPr>
      </w:pPr>
      <w:r w:rsidRPr="00B9514C">
        <w:rPr>
          <w:rFonts w:ascii="Times New Roman" w:eastAsia="Times New Roman" w:hAnsi="Times New Roman" w:cs="Times New Roman"/>
          <w:i/>
          <w:sz w:val="28"/>
          <w:szCs w:val="28"/>
        </w:rPr>
        <w:t>3</w:t>
      </w:r>
      <w:r w:rsidR="00220722" w:rsidRPr="00B9514C">
        <w:rPr>
          <w:rFonts w:ascii="Times New Roman" w:eastAsia="Times New Roman" w:hAnsi="Times New Roman" w:cs="Times New Roman"/>
          <w:i/>
          <w:sz w:val="28"/>
          <w:szCs w:val="28"/>
        </w:rPr>
        <w:t>.Составить рекламное</w:t>
      </w:r>
      <w:r w:rsidRPr="00B9514C">
        <w:rPr>
          <w:rFonts w:ascii="Times New Roman" w:eastAsia="Times New Roman" w:hAnsi="Times New Roman" w:cs="Times New Roman"/>
          <w:i/>
          <w:sz w:val="28"/>
          <w:szCs w:val="28"/>
        </w:rPr>
        <w:t xml:space="preserve"> </w:t>
      </w:r>
      <w:r w:rsidR="00220722" w:rsidRPr="00B9514C">
        <w:rPr>
          <w:rFonts w:ascii="Times New Roman" w:eastAsia="Times New Roman" w:hAnsi="Times New Roman" w:cs="Times New Roman"/>
          <w:i/>
          <w:sz w:val="28"/>
          <w:szCs w:val="28"/>
        </w:rPr>
        <w:t>обращение</w:t>
      </w:r>
      <w:r w:rsidRPr="00B9514C">
        <w:rPr>
          <w:rFonts w:ascii="Times New Roman" w:eastAsia="Times New Roman" w:hAnsi="Times New Roman" w:cs="Times New Roman"/>
          <w:i/>
          <w:sz w:val="28"/>
          <w:szCs w:val="28"/>
        </w:rPr>
        <w:t xml:space="preserve"> </w:t>
      </w:r>
      <w:r w:rsidR="00220722" w:rsidRPr="00B9514C">
        <w:rPr>
          <w:rFonts w:ascii="Times New Roman" w:eastAsia="Times New Roman" w:hAnsi="Times New Roman" w:cs="Times New Roman"/>
          <w:i/>
          <w:sz w:val="28"/>
          <w:szCs w:val="28"/>
        </w:rPr>
        <w:t xml:space="preserve">в прессе по заданной структуре </w:t>
      </w:r>
      <w:r w:rsidR="007B2AB4" w:rsidRPr="00B9514C">
        <w:rPr>
          <w:rFonts w:ascii="Times New Roman" w:eastAsia="Times New Roman" w:hAnsi="Times New Roman" w:cs="Times New Roman"/>
          <w:i/>
          <w:sz w:val="28"/>
          <w:szCs w:val="28"/>
        </w:rPr>
        <w:t>организации-базы практики</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Рекламное обращение</w:t>
      </w:r>
      <w:r w:rsidR="00C71BE2" w:rsidRPr="00B9514C">
        <w:rPr>
          <w:rFonts w:ascii="Times New Roman" w:eastAsia="Times New Roman" w:hAnsi="Times New Roman" w:cs="Times New Roman"/>
          <w:sz w:val="28"/>
          <w:szCs w:val="28"/>
        </w:rPr>
        <w:t xml:space="preserve"> </w:t>
      </w:r>
      <w:r w:rsidRPr="00B9514C">
        <w:rPr>
          <w:rFonts w:ascii="Times New Roman" w:eastAsia="Times New Roman" w:hAnsi="Times New Roman" w:cs="Times New Roman"/>
          <w:sz w:val="28"/>
          <w:szCs w:val="28"/>
        </w:rPr>
        <w:t>можно рассматривать как главное средство, основной инструмент достижения целей рекламной деятельности. Оно является центральным элементом всего процесса рекламного воздействия на потребителя.</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Рекламное обращение</w:t>
      </w:r>
      <w:r w:rsidR="00C71BE2" w:rsidRPr="00B9514C">
        <w:rPr>
          <w:rFonts w:ascii="Times New Roman" w:eastAsia="Times New Roman" w:hAnsi="Times New Roman" w:cs="Times New Roman"/>
          <w:sz w:val="28"/>
          <w:szCs w:val="28"/>
        </w:rPr>
        <w:t xml:space="preserve"> </w:t>
      </w:r>
      <w:r w:rsidRPr="00B9514C">
        <w:rPr>
          <w:rFonts w:ascii="Times New Roman" w:eastAsia="Times New Roman" w:hAnsi="Times New Roman" w:cs="Times New Roman"/>
          <w:sz w:val="28"/>
          <w:szCs w:val="28"/>
        </w:rPr>
        <w:t>–</w:t>
      </w:r>
      <w:r w:rsidR="00C71BE2" w:rsidRPr="00B9514C">
        <w:rPr>
          <w:rFonts w:ascii="Times New Roman" w:eastAsia="Times New Roman" w:hAnsi="Times New Roman" w:cs="Times New Roman"/>
          <w:sz w:val="28"/>
          <w:szCs w:val="28"/>
        </w:rPr>
        <w:t xml:space="preserve"> </w:t>
      </w:r>
      <w:r w:rsidRPr="00B9514C">
        <w:rPr>
          <w:rFonts w:ascii="Times New Roman" w:eastAsia="Times New Roman" w:hAnsi="Times New Roman" w:cs="Times New Roman"/>
          <w:sz w:val="28"/>
          <w:szCs w:val="28"/>
        </w:rPr>
        <w:t xml:space="preserve">это информация, распространяемая в соответствии с предметом и целью рекламы. Эта информация имеет конкретную форму (текстовую, визуальную, символическую и т.д.) и поступает к получателю с помощью конкретного канала распространения. </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Эффективное рекламное обращение должно:</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-привлекать и удерживать внимание целевой аудитории;</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-прямо или косвенно доносить до аудитории необходимое представление о предмете рекламы;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-вызывать положительную ответную реакцию.</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Эта система требований известна как модель AIDA. Она предложена американским рекламстом Элмером Левисом еще в 1896 году, смысл которой заключается в том, что для достижения рекламных целей у объекта рекламы необходимо последовательно сформулировать следующие реакции:</w:t>
      </w:r>
    </w:p>
    <w:p w:rsidR="000108F5" w:rsidRPr="00B9514C" w:rsidRDefault="00C71BE2"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1.</w:t>
      </w:r>
      <w:r w:rsidR="000108F5" w:rsidRPr="00B9514C">
        <w:rPr>
          <w:rFonts w:ascii="Times New Roman" w:eastAsia="Times New Roman" w:hAnsi="Times New Roman" w:cs="Times New Roman"/>
          <w:sz w:val="28"/>
          <w:szCs w:val="28"/>
        </w:rPr>
        <w:t>Внимание(ATTENTION) –привлечь внимание к рекламному сообщению и предмету рекламы.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2.Интерес (INTEREST) –пробудить интерес к информации, содержащейся в сообщении.</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3.Желание (DESIRE) –вызвать желание последовать совету рекламы.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4.Действие(ACTION) –побудить к действию в интересах рекламодателя</w:t>
      </w:r>
    </w:p>
    <w:p w:rsidR="000108F5" w:rsidRPr="00B9514C" w:rsidRDefault="000108F5" w:rsidP="00C71BE2">
      <w:pPr>
        <w:spacing w:after="0" w:line="240" w:lineRule="auto"/>
        <w:jc w:val="center"/>
        <w:rPr>
          <w:rFonts w:ascii="Times New Roman" w:eastAsia="Times New Roman" w:hAnsi="Times New Roman" w:cs="Times New Roman"/>
          <w:b/>
          <w:sz w:val="28"/>
          <w:szCs w:val="28"/>
        </w:rPr>
      </w:pPr>
      <w:r w:rsidRPr="00B9514C">
        <w:rPr>
          <w:rFonts w:ascii="Times New Roman" w:eastAsia="Times New Roman" w:hAnsi="Times New Roman" w:cs="Times New Roman"/>
          <w:b/>
          <w:sz w:val="28"/>
          <w:szCs w:val="28"/>
        </w:rPr>
        <w:t>Структура рекламного обращения</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 xml:space="preserve">Грамотно составленное рекламное обращение, как правило, включает в себя следующие значимые элементы: </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 xml:space="preserve">Заголовок –элемент рекламного обращения, привлекающий внимание и вызывающий интерес у потенциальных потребителей. Основой рекламного обращения чаще всего служит слоган. </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Слоган должен быть:</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-по возможности кратким;</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-соответствующим имиджу фирмы;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-оригинальным и запоминающимся;</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-по возможности с юмором;</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-рассчитанным на длительное использование;</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-помещаемым, как правило, в одном и том же месте макета различных рекламных сообщений;</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-постоянно в одном графическом исполнении.</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lastRenderedPageBreak/>
        <w:t>Присутствие товарной марки в рекламном обращении облегчает опознавание товара, производителя или продавца; позволяет получать общественное признание и формировать позитивный имидж фирмы.</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Рекламный текст выполняет обещания заголовка, он дает подробности, которые склоняют читателя к покупке.</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Текст должен разъяснить:</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-Что представляет собой продукт;</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-Чем он будет полезен потребителю;</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-Где его можно купить;</w:t>
      </w:r>
    </w:p>
    <w:p w:rsidR="000108F5" w:rsidRPr="00B9514C" w:rsidRDefault="000108F5" w:rsidP="000108F5">
      <w:pPr>
        <w:spacing w:after="0" w:line="240" w:lineRule="auto"/>
        <w:rPr>
          <w:rFonts w:ascii="Times New Roman" w:eastAsia="Times New Roman" w:hAnsi="Times New Roman" w:cs="Times New Roman"/>
          <w:sz w:val="28"/>
          <w:szCs w:val="28"/>
        </w:rPr>
      </w:pPr>
      <w:r w:rsidRPr="00B9514C">
        <w:rPr>
          <w:rFonts w:ascii="Times New Roman" w:eastAsia="Times New Roman" w:hAnsi="Times New Roman" w:cs="Times New Roman"/>
          <w:sz w:val="28"/>
          <w:szCs w:val="28"/>
        </w:rPr>
        <w:t>-Сколько он стоит (хотя бы «намекнуть»)</w:t>
      </w:r>
      <w:r w:rsidR="00C71BE2" w:rsidRPr="00B9514C">
        <w:rPr>
          <w:rFonts w:ascii="Times New Roman" w:eastAsia="Times New Roman" w:hAnsi="Times New Roman" w:cs="Times New Roman"/>
          <w:sz w:val="28"/>
          <w:szCs w:val="28"/>
        </w:rPr>
        <w:t>.</w:t>
      </w:r>
    </w:p>
    <w:p w:rsidR="00EC4B9D" w:rsidRPr="007B58D9" w:rsidRDefault="00EC4B9D" w:rsidP="00F8384F">
      <w:pPr>
        <w:spacing w:after="0" w:line="240" w:lineRule="auto"/>
        <w:rPr>
          <w:rFonts w:ascii="Times New Roman" w:eastAsia="Times New Roman" w:hAnsi="Times New Roman" w:cs="Times New Roman"/>
          <w:color w:val="000000"/>
          <w:sz w:val="24"/>
          <w:szCs w:val="24"/>
        </w:rPr>
      </w:pPr>
    </w:p>
    <w:p w:rsidR="00AE044E" w:rsidRPr="00B9514C" w:rsidRDefault="00B9514C" w:rsidP="00B9514C">
      <w:pPr>
        <w:pStyle w:val="1"/>
        <w:keepNext w:val="0"/>
        <w:numPr>
          <w:ilvl w:val="0"/>
          <w:numId w:val="6"/>
        </w:numPr>
        <w:spacing w:before="0" w:line="240" w:lineRule="auto"/>
        <w:rPr>
          <w:rStyle w:val="a9"/>
          <w:rFonts w:eastAsiaTheme="majorEastAsia"/>
          <w:b/>
          <w:iCs/>
          <w:caps/>
          <w:color w:val="auto"/>
          <w:spacing w:val="0"/>
          <w:sz w:val="28"/>
          <w:szCs w:val="28"/>
          <w:shd w:val="clear" w:color="auto" w:fill="auto"/>
        </w:rPr>
      </w:pPr>
      <w:r w:rsidRPr="007B58D9">
        <w:rPr>
          <w:rFonts w:ascii="Times New Roman" w:hAnsi="Times New Roman" w:cs="Times New Roman"/>
          <w:bCs w:val="0"/>
          <w:iCs/>
          <w:color w:val="auto"/>
        </w:rPr>
        <w:t xml:space="preserve">Требования к оформлению отчета </w:t>
      </w:r>
      <w:r w:rsidRPr="003D3845">
        <w:rPr>
          <w:rFonts w:ascii="Times New Roman" w:eastAsia="Times New Roman" w:hAnsi="Times New Roman" w:cs="Times New Roman"/>
          <w:color w:val="auto"/>
        </w:rPr>
        <w:t>п</w:t>
      </w:r>
      <w:r w:rsidRPr="003D3845">
        <w:rPr>
          <w:rFonts w:ascii="Times New Roman" w:hAnsi="Times New Roman" w:cs="Times New Roman"/>
          <w:color w:val="auto"/>
        </w:rPr>
        <w:t xml:space="preserve">рактической подготовки в форме производственной  практики </w:t>
      </w:r>
      <w:r w:rsidRPr="007B58D9">
        <w:rPr>
          <w:rFonts w:ascii="Times New Roman" w:hAnsi="Times New Roman" w:cs="Times New Roman"/>
          <w:color w:val="auto"/>
        </w:rPr>
        <w:t>(</w:t>
      </w:r>
      <w:r>
        <w:rPr>
          <w:rFonts w:ascii="Times New Roman" w:hAnsi="Times New Roman" w:cs="Times New Roman"/>
          <w:color w:val="auto"/>
        </w:rPr>
        <w:t xml:space="preserve">профессионально-творческая </w:t>
      </w:r>
      <w:r w:rsidRPr="007B58D9">
        <w:rPr>
          <w:rFonts w:ascii="Times New Roman" w:hAnsi="Times New Roman" w:cs="Times New Roman"/>
          <w:color w:val="auto"/>
        </w:rPr>
        <w:t xml:space="preserve">практика) определены положением </w:t>
      </w:r>
    </w:p>
    <w:p w:rsidR="00AE044E" w:rsidRPr="007B58D9" w:rsidRDefault="00AE044E" w:rsidP="00AE044E">
      <w:pPr>
        <w:pStyle w:val="31"/>
        <w:shd w:val="clear" w:color="auto" w:fill="auto"/>
        <w:spacing w:after="0" w:line="240" w:lineRule="auto"/>
        <w:ind w:left="20" w:right="20" w:firstLine="580"/>
        <w:rPr>
          <w:rStyle w:val="a9"/>
          <w:color w:val="auto"/>
          <w:sz w:val="28"/>
          <w:szCs w:val="28"/>
        </w:rPr>
      </w:pPr>
      <w:r w:rsidRPr="007B58D9">
        <w:rPr>
          <w:rStyle w:val="a9"/>
          <w:color w:val="auto"/>
          <w:sz w:val="28"/>
          <w:szCs w:val="28"/>
        </w:rPr>
        <w:t xml:space="preserve">Содержание отчета </w:t>
      </w:r>
    </w:p>
    <w:p w:rsidR="00AE044E" w:rsidRPr="007B58D9" w:rsidRDefault="00AE044E" w:rsidP="00AE044E">
      <w:pPr>
        <w:pStyle w:val="31"/>
        <w:shd w:val="clear" w:color="auto" w:fill="auto"/>
        <w:spacing w:after="0" w:line="240" w:lineRule="auto"/>
        <w:ind w:left="20" w:right="20" w:firstLine="580"/>
        <w:rPr>
          <w:color w:val="auto"/>
          <w:sz w:val="28"/>
          <w:szCs w:val="28"/>
        </w:rPr>
      </w:pPr>
    </w:p>
    <w:p w:rsidR="00AE044E" w:rsidRPr="009C1476" w:rsidRDefault="00AE044E" w:rsidP="00AE044E">
      <w:pPr>
        <w:pStyle w:val="31"/>
        <w:shd w:val="clear" w:color="auto" w:fill="auto"/>
        <w:spacing w:after="0" w:line="240" w:lineRule="auto"/>
        <w:ind w:left="20" w:firstLine="580"/>
        <w:jc w:val="both"/>
        <w:rPr>
          <w:color w:val="auto"/>
          <w:sz w:val="28"/>
          <w:szCs w:val="28"/>
        </w:rPr>
      </w:pPr>
      <w:r w:rsidRPr="009C1476">
        <w:rPr>
          <w:color w:val="auto"/>
          <w:sz w:val="28"/>
          <w:szCs w:val="28"/>
        </w:rPr>
        <w:t xml:space="preserve">Отчет по </w:t>
      </w:r>
      <w:r w:rsidR="00B9514C" w:rsidRPr="009C1476">
        <w:rPr>
          <w:sz w:val="28"/>
          <w:szCs w:val="28"/>
        </w:rPr>
        <w:t>практической подготовки в форме производственной  практики</w:t>
      </w:r>
      <w:r w:rsidR="00B9514C" w:rsidRPr="009C1476">
        <w:rPr>
          <w:color w:val="auto"/>
          <w:sz w:val="28"/>
          <w:szCs w:val="28"/>
        </w:rPr>
        <w:t xml:space="preserve"> </w:t>
      </w:r>
      <w:r w:rsidRPr="009C1476">
        <w:rPr>
          <w:color w:val="auto"/>
          <w:sz w:val="28"/>
          <w:szCs w:val="28"/>
        </w:rPr>
        <w:t>должен содержать 20-30 пронумерованных страниц текста  и иметь все необходимые разделы.</w:t>
      </w:r>
      <w:r w:rsidR="00D76E24" w:rsidRPr="009C1476">
        <w:rPr>
          <w:color w:val="auto"/>
          <w:sz w:val="28"/>
          <w:szCs w:val="28"/>
        </w:rPr>
        <w:t xml:space="preserve"> Отчет оформляется в папку со всеми прилагающими документами. В документах должны стоять печати организации</w:t>
      </w:r>
      <w:r w:rsidR="001C0A6B" w:rsidRPr="009C1476">
        <w:rPr>
          <w:color w:val="auto"/>
          <w:sz w:val="28"/>
          <w:szCs w:val="28"/>
        </w:rPr>
        <w:t xml:space="preserve"> базы практики</w:t>
      </w:r>
      <w:r w:rsidR="00D76E24" w:rsidRPr="009C1476">
        <w:rPr>
          <w:color w:val="auto"/>
          <w:sz w:val="28"/>
          <w:szCs w:val="28"/>
        </w:rPr>
        <w:t xml:space="preserve"> (ОРИГИНАЛЫ) И ПОДПИСИ.</w:t>
      </w:r>
    </w:p>
    <w:p w:rsidR="00AE044E" w:rsidRPr="009C1476" w:rsidRDefault="00AE044E" w:rsidP="00AE044E">
      <w:pPr>
        <w:pStyle w:val="24"/>
        <w:shd w:val="clear" w:color="auto" w:fill="auto"/>
        <w:spacing w:after="0" w:line="240" w:lineRule="auto"/>
        <w:ind w:firstLine="709"/>
        <w:jc w:val="both"/>
        <w:rPr>
          <w:sz w:val="28"/>
          <w:szCs w:val="28"/>
        </w:rPr>
      </w:pPr>
      <w:r w:rsidRPr="009C1476">
        <w:rPr>
          <w:sz w:val="28"/>
          <w:szCs w:val="28"/>
        </w:rPr>
        <w:t xml:space="preserve">Порядок следования документов в отчете по </w:t>
      </w:r>
      <w:r w:rsidR="009C1476">
        <w:rPr>
          <w:sz w:val="28"/>
          <w:szCs w:val="28"/>
        </w:rPr>
        <w:t>практической подготовке</w:t>
      </w:r>
      <w:r w:rsidR="009C1476" w:rsidRPr="003D3845">
        <w:rPr>
          <w:sz w:val="28"/>
          <w:szCs w:val="28"/>
        </w:rPr>
        <w:t xml:space="preserve"> в форме производственной  практики</w:t>
      </w:r>
      <w:r w:rsidRPr="009C1476">
        <w:rPr>
          <w:sz w:val="28"/>
          <w:szCs w:val="28"/>
        </w:rPr>
        <w:t>:</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Титульный лист (Приложение 1</w:t>
      </w:r>
      <w:r w:rsidR="001145B2" w:rsidRPr="009C1476">
        <w:rPr>
          <w:sz w:val="28"/>
          <w:szCs w:val="28"/>
        </w:rPr>
        <w:t>)</w:t>
      </w:r>
      <w:r w:rsidRPr="009C1476">
        <w:rPr>
          <w:sz w:val="28"/>
          <w:szCs w:val="28"/>
        </w:rPr>
        <w:t>; заверяется печатью организации и подписью руководителя организации);</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 xml:space="preserve">Договор (Приложение </w:t>
      </w:r>
      <w:r w:rsidR="00094FC4" w:rsidRPr="009C1476">
        <w:rPr>
          <w:sz w:val="28"/>
          <w:szCs w:val="28"/>
        </w:rPr>
        <w:t>5</w:t>
      </w:r>
      <w:r w:rsidR="001145B2" w:rsidRPr="009C1476">
        <w:rPr>
          <w:sz w:val="28"/>
          <w:szCs w:val="28"/>
        </w:rPr>
        <w:t>)</w:t>
      </w:r>
      <w:r w:rsidRPr="009C1476">
        <w:rPr>
          <w:sz w:val="28"/>
          <w:szCs w:val="28"/>
        </w:rPr>
        <w:t>; заверяется печатью организации и подписью руководителя организации)</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 xml:space="preserve">Задание на практику (Приложение </w:t>
      </w:r>
      <w:r w:rsidR="00D76E24" w:rsidRPr="009C1476">
        <w:rPr>
          <w:sz w:val="28"/>
          <w:szCs w:val="28"/>
        </w:rPr>
        <w:t>2</w:t>
      </w:r>
      <w:r w:rsidR="001145B2" w:rsidRPr="009C1476">
        <w:rPr>
          <w:sz w:val="28"/>
          <w:szCs w:val="28"/>
        </w:rPr>
        <w:t>)</w:t>
      </w:r>
      <w:r w:rsidR="001C0A6B" w:rsidRPr="009C1476">
        <w:rPr>
          <w:sz w:val="28"/>
          <w:szCs w:val="28"/>
        </w:rPr>
        <w:t>, (заверяется подпис</w:t>
      </w:r>
      <w:r w:rsidR="00D76E24" w:rsidRPr="009C1476">
        <w:rPr>
          <w:sz w:val="28"/>
          <w:szCs w:val="28"/>
        </w:rPr>
        <w:t>ь</w:t>
      </w:r>
      <w:r w:rsidR="001C0A6B" w:rsidRPr="009C1476">
        <w:rPr>
          <w:sz w:val="28"/>
          <w:szCs w:val="28"/>
        </w:rPr>
        <w:t>ю</w:t>
      </w:r>
      <w:r w:rsidR="00D76E24" w:rsidRPr="009C1476">
        <w:rPr>
          <w:sz w:val="28"/>
          <w:szCs w:val="28"/>
        </w:rPr>
        <w:t xml:space="preserve"> обучающ</w:t>
      </w:r>
      <w:r w:rsidR="001C0A6B" w:rsidRPr="009C1476">
        <w:rPr>
          <w:sz w:val="28"/>
          <w:szCs w:val="28"/>
        </w:rPr>
        <w:t>его</w:t>
      </w:r>
      <w:r w:rsidR="00D76E24" w:rsidRPr="009C1476">
        <w:rPr>
          <w:sz w:val="28"/>
          <w:szCs w:val="28"/>
        </w:rPr>
        <w:t>ся</w:t>
      </w:r>
      <w:r w:rsidR="001C0A6B" w:rsidRPr="009C1476">
        <w:rPr>
          <w:sz w:val="28"/>
          <w:szCs w:val="28"/>
        </w:rPr>
        <w:t>)</w:t>
      </w:r>
      <w:r w:rsidRPr="009C1476">
        <w:rPr>
          <w:sz w:val="28"/>
          <w:szCs w:val="28"/>
        </w:rPr>
        <w:t>;</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 xml:space="preserve">Совместный график практики (Приложение </w:t>
      </w:r>
      <w:r w:rsidR="00D76E24" w:rsidRPr="009C1476">
        <w:rPr>
          <w:sz w:val="28"/>
          <w:szCs w:val="28"/>
        </w:rPr>
        <w:t>6</w:t>
      </w:r>
      <w:r w:rsidR="001145B2" w:rsidRPr="009C1476">
        <w:rPr>
          <w:sz w:val="28"/>
          <w:szCs w:val="28"/>
        </w:rPr>
        <w:t>)</w:t>
      </w:r>
      <w:r w:rsidRPr="009C1476">
        <w:rPr>
          <w:sz w:val="28"/>
          <w:szCs w:val="28"/>
        </w:rPr>
        <w:t>;</w:t>
      </w:r>
      <w:r w:rsidRPr="009C1476">
        <w:rPr>
          <w:b/>
          <w:sz w:val="28"/>
          <w:szCs w:val="28"/>
        </w:rPr>
        <w:t xml:space="preserve"> </w:t>
      </w:r>
      <w:r w:rsidRPr="009C1476">
        <w:rPr>
          <w:sz w:val="28"/>
          <w:szCs w:val="28"/>
        </w:rPr>
        <w:t>заверяется печатью организации и подписью руководителя организации);</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 xml:space="preserve">Дневник практики (Приложение </w:t>
      </w:r>
      <w:r w:rsidR="00D76E24" w:rsidRPr="009C1476">
        <w:rPr>
          <w:sz w:val="28"/>
          <w:szCs w:val="28"/>
        </w:rPr>
        <w:t>3</w:t>
      </w:r>
      <w:r w:rsidRPr="009C1476">
        <w:rPr>
          <w:sz w:val="28"/>
          <w:szCs w:val="28"/>
        </w:rPr>
        <w:t>)</w:t>
      </w:r>
      <w:r w:rsidR="001C0A6B" w:rsidRPr="009C1476">
        <w:rPr>
          <w:sz w:val="28"/>
          <w:szCs w:val="28"/>
        </w:rPr>
        <w:t xml:space="preserve"> (заверяется подписью руководителя практикой от</w:t>
      </w:r>
      <w:r w:rsidR="00C5146C" w:rsidRPr="009C1476">
        <w:rPr>
          <w:sz w:val="28"/>
          <w:szCs w:val="28"/>
        </w:rPr>
        <w:t xml:space="preserve"> профильной организации</w:t>
      </w:r>
      <w:r w:rsidR="001C0A6B" w:rsidRPr="009C1476">
        <w:rPr>
          <w:sz w:val="28"/>
          <w:szCs w:val="28"/>
        </w:rPr>
        <w:t>)</w:t>
      </w:r>
      <w:r w:rsidRPr="009C1476">
        <w:rPr>
          <w:sz w:val="28"/>
          <w:szCs w:val="28"/>
        </w:rPr>
        <w:t>;</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 xml:space="preserve">Отзыв-характеристика </w:t>
      </w:r>
      <w:r w:rsidR="00C350E2" w:rsidRPr="009C1476">
        <w:rPr>
          <w:sz w:val="28"/>
          <w:szCs w:val="28"/>
        </w:rPr>
        <w:t xml:space="preserve">(Приложение 4) </w:t>
      </w:r>
      <w:r w:rsidRPr="009C1476">
        <w:rPr>
          <w:sz w:val="28"/>
          <w:szCs w:val="28"/>
        </w:rPr>
        <w:t>(заверяется печатью организации, подписью руководителя практики и подписью руководителя организации)</w:t>
      </w:r>
      <w:r w:rsidR="00C350E2" w:rsidRPr="009C1476">
        <w:rPr>
          <w:sz w:val="28"/>
          <w:szCs w:val="28"/>
        </w:rPr>
        <w:t xml:space="preserve">. </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Содержание отчета с нумерацией страниц.</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Отчет о прохождении практики с результатом выполнения каждого задания</w:t>
      </w:r>
      <w:r w:rsidR="00C5146C" w:rsidRPr="009C1476">
        <w:rPr>
          <w:sz w:val="28"/>
          <w:szCs w:val="28"/>
        </w:rPr>
        <w:t xml:space="preserve"> (оформляется в главах отчета)</w:t>
      </w:r>
      <w:r w:rsidRPr="009C1476">
        <w:rPr>
          <w:sz w:val="28"/>
          <w:szCs w:val="28"/>
        </w:rPr>
        <w:t>.</w:t>
      </w:r>
    </w:p>
    <w:p w:rsidR="00AE044E" w:rsidRPr="009C1476" w:rsidRDefault="00AE044E" w:rsidP="00AE044E">
      <w:pPr>
        <w:pStyle w:val="24"/>
        <w:numPr>
          <w:ilvl w:val="0"/>
          <w:numId w:val="12"/>
        </w:numPr>
        <w:shd w:val="clear" w:color="auto" w:fill="auto"/>
        <w:spacing w:after="0" w:line="240" w:lineRule="auto"/>
        <w:jc w:val="both"/>
        <w:rPr>
          <w:sz w:val="28"/>
          <w:szCs w:val="28"/>
        </w:rPr>
      </w:pPr>
      <w:r w:rsidRPr="009C1476">
        <w:rPr>
          <w:sz w:val="28"/>
          <w:szCs w:val="28"/>
        </w:rPr>
        <w:t xml:space="preserve">Список использованной литературы. </w:t>
      </w:r>
    </w:p>
    <w:p w:rsidR="00AE044E" w:rsidRPr="009C1476" w:rsidRDefault="00AE044E" w:rsidP="00AE044E">
      <w:pPr>
        <w:pStyle w:val="31"/>
        <w:shd w:val="clear" w:color="auto" w:fill="auto"/>
        <w:spacing w:after="0" w:line="240" w:lineRule="auto"/>
        <w:ind w:left="20" w:right="20" w:firstLine="580"/>
        <w:jc w:val="both"/>
        <w:rPr>
          <w:color w:val="auto"/>
          <w:sz w:val="28"/>
          <w:szCs w:val="28"/>
        </w:rPr>
      </w:pPr>
      <w:r w:rsidRPr="009C1476">
        <w:rPr>
          <w:rStyle w:val="a8"/>
          <w:color w:val="auto"/>
          <w:sz w:val="28"/>
          <w:szCs w:val="28"/>
        </w:rPr>
        <w:t>Содержание</w:t>
      </w:r>
      <w:r w:rsidRPr="009C1476">
        <w:rPr>
          <w:color w:val="auto"/>
          <w:sz w:val="28"/>
          <w:szCs w:val="28"/>
        </w:rPr>
        <w:t xml:space="preserve"> включает наименование тематических разделов с указанием номера их начальной страницы.</w:t>
      </w:r>
    </w:p>
    <w:p w:rsidR="00AE044E" w:rsidRPr="009C1476" w:rsidRDefault="00AE044E" w:rsidP="00AE044E">
      <w:pPr>
        <w:pStyle w:val="31"/>
        <w:shd w:val="clear" w:color="auto" w:fill="auto"/>
        <w:spacing w:after="0" w:line="240" w:lineRule="auto"/>
        <w:ind w:left="20" w:right="20" w:firstLine="580"/>
        <w:jc w:val="both"/>
        <w:rPr>
          <w:color w:val="auto"/>
          <w:sz w:val="28"/>
          <w:szCs w:val="28"/>
        </w:rPr>
      </w:pPr>
      <w:r w:rsidRPr="009C1476">
        <w:rPr>
          <w:color w:val="auto"/>
          <w:sz w:val="28"/>
          <w:szCs w:val="28"/>
        </w:rPr>
        <w:t>Во</w:t>
      </w:r>
      <w:r w:rsidRPr="009C1476">
        <w:rPr>
          <w:rStyle w:val="a8"/>
          <w:color w:val="auto"/>
          <w:sz w:val="28"/>
          <w:szCs w:val="28"/>
        </w:rPr>
        <w:t xml:space="preserve"> введении</w:t>
      </w:r>
      <w:r w:rsidRPr="009C1476">
        <w:rPr>
          <w:color w:val="auto"/>
          <w:sz w:val="28"/>
          <w:szCs w:val="28"/>
        </w:rPr>
        <w:t xml:space="preserve"> описывается </w:t>
      </w:r>
      <w:r w:rsidR="001B12A6" w:rsidRPr="009C1476">
        <w:rPr>
          <w:sz w:val="28"/>
          <w:szCs w:val="28"/>
        </w:rPr>
        <w:t>вид практики, цель</w:t>
      </w:r>
      <w:r w:rsidR="001B12A6" w:rsidRPr="009C1476">
        <w:rPr>
          <w:color w:val="auto"/>
          <w:sz w:val="28"/>
          <w:szCs w:val="28"/>
        </w:rPr>
        <w:t xml:space="preserve"> и задачи </w:t>
      </w:r>
      <w:r w:rsidR="008C7436" w:rsidRPr="003D3845">
        <w:rPr>
          <w:sz w:val="28"/>
          <w:szCs w:val="28"/>
        </w:rPr>
        <w:t>практической подготовки в форме производственной  практики</w:t>
      </w:r>
      <w:r w:rsidR="001B12A6" w:rsidRPr="009C1476">
        <w:rPr>
          <w:sz w:val="28"/>
          <w:szCs w:val="28"/>
        </w:rPr>
        <w:t xml:space="preserve">, место, сроки прохождения </w:t>
      </w:r>
      <w:r w:rsidR="008C7436" w:rsidRPr="003D3845">
        <w:rPr>
          <w:sz w:val="28"/>
          <w:szCs w:val="28"/>
        </w:rPr>
        <w:t>практической подготовки в форме производственной  практики</w:t>
      </w:r>
      <w:r w:rsidRPr="009C1476">
        <w:rPr>
          <w:color w:val="auto"/>
          <w:sz w:val="28"/>
          <w:szCs w:val="28"/>
        </w:rPr>
        <w:t>, рабочее место</w:t>
      </w:r>
      <w:r w:rsidR="001B12A6" w:rsidRPr="009C1476">
        <w:rPr>
          <w:color w:val="auto"/>
          <w:sz w:val="28"/>
          <w:szCs w:val="28"/>
        </w:rPr>
        <w:t xml:space="preserve"> (структурное подразделение)</w:t>
      </w:r>
      <w:r w:rsidR="001B12A6" w:rsidRPr="009C1476">
        <w:rPr>
          <w:sz w:val="28"/>
          <w:szCs w:val="28"/>
        </w:rPr>
        <w:t xml:space="preserve"> </w:t>
      </w:r>
    </w:p>
    <w:p w:rsidR="001B12A6" w:rsidRPr="009C1476" w:rsidRDefault="00AE044E" w:rsidP="00AE044E">
      <w:pPr>
        <w:spacing w:after="0" w:line="240" w:lineRule="auto"/>
        <w:ind w:firstLine="709"/>
        <w:jc w:val="both"/>
        <w:rPr>
          <w:rFonts w:ascii="Arial" w:hAnsi="Arial" w:cs="Arial"/>
          <w:sz w:val="28"/>
          <w:szCs w:val="28"/>
        </w:rPr>
      </w:pPr>
      <w:r w:rsidRPr="009C1476">
        <w:rPr>
          <w:rStyle w:val="40"/>
          <w:rFonts w:eastAsiaTheme="minorEastAsia"/>
          <w:sz w:val="28"/>
          <w:szCs w:val="28"/>
        </w:rPr>
        <w:lastRenderedPageBreak/>
        <w:t>В</w:t>
      </w:r>
      <w:r w:rsidRPr="009C1476">
        <w:rPr>
          <w:rFonts w:ascii="Times New Roman" w:hAnsi="Times New Roman" w:cs="Times New Roman"/>
          <w:sz w:val="28"/>
          <w:szCs w:val="28"/>
        </w:rPr>
        <w:t xml:space="preserve"> </w:t>
      </w:r>
      <w:r w:rsidRPr="009C1476">
        <w:rPr>
          <w:rStyle w:val="4"/>
          <w:rFonts w:eastAsiaTheme="minorEastAsia"/>
          <w:i/>
          <w:sz w:val="28"/>
          <w:szCs w:val="28"/>
          <w:u w:val="none"/>
        </w:rPr>
        <w:t>тематических разделах</w:t>
      </w:r>
      <w:r w:rsidRPr="009C1476">
        <w:rPr>
          <w:rFonts w:ascii="Times New Roman" w:hAnsi="Times New Roman" w:cs="Times New Roman"/>
          <w:sz w:val="28"/>
          <w:szCs w:val="28"/>
        </w:rPr>
        <w:t xml:space="preserve"> </w:t>
      </w:r>
      <w:r w:rsidR="001B12A6" w:rsidRPr="009C1476">
        <w:rPr>
          <w:rFonts w:ascii="Times New Roman" w:hAnsi="Times New Roman" w:cs="Times New Roman"/>
          <w:sz w:val="28"/>
          <w:szCs w:val="28"/>
        </w:rPr>
        <w:t xml:space="preserve">(см. примерный план) </w:t>
      </w:r>
      <w:r w:rsidRPr="009C1476">
        <w:rPr>
          <w:rFonts w:ascii="Times New Roman" w:hAnsi="Times New Roman" w:cs="Times New Roman"/>
          <w:sz w:val="28"/>
          <w:szCs w:val="28"/>
        </w:rPr>
        <w:t>приводятся подробные сведения о результатах выполнения индивидуального задания  согласно содержанию практики</w:t>
      </w:r>
      <w:r w:rsidR="001B12A6" w:rsidRPr="009C1476">
        <w:rPr>
          <w:rFonts w:ascii="Times New Roman" w:hAnsi="Times New Roman" w:cs="Times New Roman"/>
          <w:sz w:val="28"/>
          <w:szCs w:val="28"/>
        </w:rPr>
        <w:t>.</w:t>
      </w:r>
      <w:r w:rsidR="001B12A6" w:rsidRPr="009C1476">
        <w:rPr>
          <w:rFonts w:ascii="Arial" w:hAnsi="Arial" w:cs="Arial"/>
          <w:sz w:val="28"/>
          <w:szCs w:val="28"/>
        </w:rPr>
        <w:t xml:space="preserve"> </w:t>
      </w:r>
    </w:p>
    <w:p w:rsidR="00135CA6" w:rsidRPr="009C1476" w:rsidRDefault="001B12A6" w:rsidP="00AE044E">
      <w:pPr>
        <w:spacing w:after="0" w:line="240" w:lineRule="auto"/>
        <w:ind w:firstLine="709"/>
        <w:jc w:val="both"/>
        <w:rPr>
          <w:rFonts w:ascii="Times New Roman" w:hAnsi="Times New Roman" w:cs="Times New Roman"/>
          <w:sz w:val="28"/>
          <w:szCs w:val="28"/>
        </w:rPr>
      </w:pPr>
      <w:r w:rsidRPr="009C1476">
        <w:rPr>
          <w:rFonts w:ascii="Times New Roman" w:hAnsi="Times New Roman" w:cs="Times New Roman"/>
          <w:sz w:val="28"/>
          <w:szCs w:val="28"/>
        </w:rPr>
        <w:t>В соответствии с индивидуальным заданием</w:t>
      </w:r>
      <w:r w:rsidR="00D36F5F" w:rsidRPr="009C1476">
        <w:rPr>
          <w:rFonts w:ascii="Times New Roman" w:hAnsi="Times New Roman" w:cs="Times New Roman"/>
          <w:sz w:val="28"/>
          <w:szCs w:val="28"/>
        </w:rPr>
        <w:t>:</w:t>
      </w:r>
      <w:r w:rsidRPr="009C1476">
        <w:rPr>
          <w:rFonts w:ascii="Times New Roman" w:hAnsi="Times New Roman" w:cs="Times New Roman"/>
          <w:sz w:val="28"/>
          <w:szCs w:val="28"/>
        </w:rPr>
        <w:t xml:space="preserve"> </w:t>
      </w:r>
    </w:p>
    <w:p w:rsidR="00AE044E" w:rsidRPr="009C1476" w:rsidRDefault="00135CA6" w:rsidP="00AE044E">
      <w:pPr>
        <w:spacing w:after="0" w:line="240" w:lineRule="auto"/>
        <w:ind w:firstLine="709"/>
        <w:jc w:val="both"/>
        <w:rPr>
          <w:rFonts w:ascii="Times New Roman" w:hAnsi="Times New Roman" w:cs="Times New Roman"/>
          <w:sz w:val="28"/>
          <w:szCs w:val="28"/>
        </w:rPr>
      </w:pPr>
      <w:r w:rsidRPr="009C1476">
        <w:rPr>
          <w:rFonts w:ascii="Times New Roman" w:hAnsi="Times New Roman" w:cs="Times New Roman"/>
          <w:sz w:val="28"/>
          <w:szCs w:val="28"/>
        </w:rPr>
        <w:t xml:space="preserve">- </w:t>
      </w:r>
      <w:r w:rsidR="001B12A6" w:rsidRPr="009C1476">
        <w:rPr>
          <w:rFonts w:ascii="Times New Roman" w:hAnsi="Times New Roman" w:cs="Times New Roman"/>
          <w:sz w:val="28"/>
          <w:szCs w:val="28"/>
        </w:rPr>
        <w:t>описать общие условия деятельности организации: основные виды деятельности, миссия, организационная структура, функции структурных подразделений и их взаимодействие. Основные категории потребителей и их предпочтения, Имидж и деловая репутация предприятия. Конкурентная среда. Рыночные позиции предприятия. Технологии продвижения продукции предприятия. Рекламно-информационные материалы, используемые каналы распространения рекламы, Проводимые коммуникационные мероприятия. Структуры бюджета проводимых мероприятий. Используемые коммуникативные технологии. Основные составляющие PR-деятельности. Использование информационных технологий для решения коммуникационных задач в организации</w:t>
      </w:r>
      <w:r w:rsidRPr="009C1476">
        <w:rPr>
          <w:rFonts w:ascii="Times New Roman" w:hAnsi="Times New Roman" w:cs="Times New Roman"/>
          <w:sz w:val="28"/>
          <w:szCs w:val="28"/>
        </w:rPr>
        <w:t>;</w:t>
      </w:r>
    </w:p>
    <w:p w:rsidR="001B12A6" w:rsidRPr="009C1476" w:rsidRDefault="00135CA6" w:rsidP="00AE044E">
      <w:pPr>
        <w:spacing w:after="0" w:line="240" w:lineRule="auto"/>
        <w:ind w:firstLine="709"/>
        <w:jc w:val="both"/>
        <w:rPr>
          <w:rFonts w:ascii="Times New Roman" w:hAnsi="Times New Roman" w:cs="Times New Roman"/>
          <w:sz w:val="28"/>
          <w:szCs w:val="28"/>
        </w:rPr>
      </w:pPr>
      <w:r w:rsidRPr="009C1476">
        <w:rPr>
          <w:rFonts w:ascii="Times New Roman" w:hAnsi="Times New Roman" w:cs="Times New Roman"/>
          <w:sz w:val="28"/>
          <w:szCs w:val="28"/>
        </w:rPr>
        <w:t>- Представить материалы индивидуального задания.</w:t>
      </w:r>
    </w:p>
    <w:p w:rsidR="00AE044E" w:rsidRPr="009C1476" w:rsidRDefault="00AE044E" w:rsidP="00AE044E">
      <w:pPr>
        <w:pStyle w:val="31"/>
        <w:shd w:val="clear" w:color="auto" w:fill="auto"/>
        <w:spacing w:after="0" w:line="240" w:lineRule="auto"/>
        <w:ind w:firstLine="709"/>
        <w:jc w:val="both"/>
        <w:rPr>
          <w:color w:val="auto"/>
          <w:sz w:val="28"/>
          <w:szCs w:val="28"/>
        </w:rPr>
      </w:pPr>
      <w:r w:rsidRPr="009C1476">
        <w:rPr>
          <w:color w:val="auto"/>
          <w:sz w:val="28"/>
          <w:szCs w:val="28"/>
        </w:rPr>
        <w:t>В</w:t>
      </w:r>
      <w:r w:rsidRPr="009C1476">
        <w:rPr>
          <w:rStyle w:val="a8"/>
          <w:color w:val="auto"/>
          <w:sz w:val="28"/>
          <w:szCs w:val="28"/>
        </w:rPr>
        <w:t xml:space="preserve"> заключении</w:t>
      </w:r>
      <w:r w:rsidRPr="009C1476">
        <w:rPr>
          <w:color w:val="auto"/>
          <w:sz w:val="28"/>
          <w:szCs w:val="28"/>
        </w:rPr>
        <w:t xml:space="preserve"> подводятся итоги практики, формулируются выводы. </w:t>
      </w:r>
    </w:p>
    <w:p w:rsidR="00EA34C0" w:rsidRDefault="00EA34C0" w:rsidP="00AE044E">
      <w:pPr>
        <w:pStyle w:val="1"/>
        <w:keepNext w:val="0"/>
        <w:spacing w:before="0" w:line="240" w:lineRule="auto"/>
        <w:ind w:firstLine="708"/>
        <w:jc w:val="center"/>
        <w:rPr>
          <w:rFonts w:ascii="Times New Roman" w:hAnsi="Times New Roman" w:cs="Times New Roman"/>
          <w:bCs w:val="0"/>
          <w:iCs/>
          <w:color w:val="000000" w:themeColor="text1"/>
          <w:sz w:val="24"/>
          <w:szCs w:val="24"/>
        </w:rPr>
      </w:pPr>
    </w:p>
    <w:p w:rsidR="00EA34C0" w:rsidRPr="008C7436" w:rsidRDefault="00AE044E" w:rsidP="00AE044E">
      <w:pPr>
        <w:pStyle w:val="1"/>
        <w:keepNext w:val="0"/>
        <w:spacing w:before="0" w:line="240" w:lineRule="auto"/>
        <w:ind w:firstLine="708"/>
        <w:jc w:val="center"/>
        <w:rPr>
          <w:rFonts w:ascii="Times New Roman" w:hAnsi="Times New Roman" w:cs="Times New Roman"/>
          <w:color w:val="000000" w:themeColor="text1"/>
        </w:rPr>
      </w:pPr>
      <w:r w:rsidRPr="008C7436">
        <w:rPr>
          <w:rFonts w:ascii="Times New Roman" w:hAnsi="Times New Roman" w:cs="Times New Roman"/>
          <w:bCs w:val="0"/>
          <w:iCs/>
          <w:color w:val="000000" w:themeColor="text1"/>
        </w:rPr>
        <w:t xml:space="preserve">5. Требования к оформлению отчета </w:t>
      </w:r>
      <w:r w:rsidR="008C7436" w:rsidRPr="008C7436">
        <w:rPr>
          <w:rFonts w:ascii="Times New Roman" w:hAnsi="Times New Roman" w:cs="Times New Roman"/>
          <w:color w:val="auto"/>
        </w:rPr>
        <w:t>практической подготовки в форме производственной  практики</w:t>
      </w:r>
    </w:p>
    <w:p w:rsidR="00AE044E" w:rsidRPr="008C7436" w:rsidRDefault="00AE044E" w:rsidP="00AE044E">
      <w:pPr>
        <w:pStyle w:val="1"/>
        <w:keepNext w:val="0"/>
        <w:spacing w:before="0" w:line="240" w:lineRule="auto"/>
        <w:ind w:firstLine="708"/>
        <w:jc w:val="center"/>
        <w:rPr>
          <w:rFonts w:ascii="Times New Roman" w:hAnsi="Times New Roman" w:cs="Times New Roman"/>
          <w:color w:val="000000" w:themeColor="text1"/>
        </w:rPr>
      </w:pPr>
      <w:r w:rsidRPr="007B58D9">
        <w:rPr>
          <w:rFonts w:ascii="Times New Roman" w:hAnsi="Times New Roman" w:cs="Times New Roman"/>
          <w:color w:val="000000" w:themeColor="text1"/>
          <w:sz w:val="24"/>
          <w:szCs w:val="24"/>
        </w:rPr>
        <w:t xml:space="preserve"> (</w:t>
      </w:r>
      <w:r w:rsidR="00EA34C0" w:rsidRPr="008C7436">
        <w:rPr>
          <w:rFonts w:ascii="Times New Roman" w:hAnsi="Times New Roman" w:cs="Times New Roman"/>
          <w:color w:val="000000" w:themeColor="text1"/>
        </w:rPr>
        <w:t>производственно-творческая практика</w:t>
      </w:r>
      <w:r w:rsidRPr="008C7436">
        <w:rPr>
          <w:rFonts w:ascii="Times New Roman" w:hAnsi="Times New Roman" w:cs="Times New Roman"/>
          <w:color w:val="000000" w:themeColor="text1"/>
        </w:rPr>
        <w:t>)</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7436">
        <w:rPr>
          <w:rFonts w:ascii="Times New Roman" w:hAnsi="Times New Roman" w:cs="Times New Roman"/>
          <w:sz w:val="28"/>
          <w:szCs w:val="28"/>
          <w:lang w:val="en-US"/>
        </w:rPr>
        <w:t>doc</w:t>
      </w:r>
      <w:r w:rsidRPr="008C7436">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Формат страницы – А4.</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Полужирный шрифт, курсив и подчеркнутый шрифт не применяются.</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Выравнивание текста - по ширине. Выравнивание таблиц и рисунков – по центру.</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Расстановка переносов - автоматическая.</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E044E" w:rsidRPr="008C7436" w:rsidRDefault="001145B2"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Опечатки, описки,</w:t>
      </w:r>
      <w:r w:rsidR="00AE044E" w:rsidRPr="008C7436">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Наименования разделов и подразделов (заголовки) начинаются с </w:t>
      </w:r>
      <w:hyperlink r:id="rId7" w:history="1">
        <w:r w:rsidRPr="008C7436">
          <w:rPr>
            <w:rStyle w:val="ae"/>
            <w:rFonts w:ascii="Times New Roman" w:hAnsi="Times New Roman" w:cs="Times New Roman"/>
            <w:color w:val="auto"/>
            <w:sz w:val="28"/>
            <w:szCs w:val="28"/>
          </w:rPr>
          <w:t>заглавной букв</w:t>
        </w:r>
      </w:hyperlink>
      <w:r w:rsidRPr="008C7436">
        <w:rPr>
          <w:rFonts w:ascii="Times New Roman" w:hAnsi="Times New Roman" w:cs="Times New Roman"/>
          <w:sz w:val="28"/>
          <w:szCs w:val="28"/>
        </w:rPr>
        <w:t xml:space="preserve">ы того же размера и располагаются по центру. В конце заголовка точка не ставятся, не допускаются переносы слов в заголовках. Текст следует через </w:t>
      </w:r>
      <w:r w:rsidRPr="008C7436">
        <w:rPr>
          <w:rFonts w:ascii="Times New Roman" w:hAnsi="Times New Roman" w:cs="Times New Roman"/>
          <w:sz w:val="28"/>
          <w:szCs w:val="28"/>
        </w:rPr>
        <w:lastRenderedPageBreak/>
        <w:t>интервал после заголовка.</w:t>
      </w:r>
    </w:p>
    <w:p w:rsidR="00AE044E" w:rsidRPr="008C7436" w:rsidRDefault="00AE044E" w:rsidP="00AE044E">
      <w:pPr>
        <w:pStyle w:val="formattext"/>
        <w:numPr>
          <w:ilvl w:val="0"/>
          <w:numId w:val="13"/>
        </w:numPr>
        <w:spacing w:before="0" w:beforeAutospacing="0" w:after="0" w:afterAutospacing="0"/>
        <w:ind w:left="0" w:firstLine="720"/>
        <w:jc w:val="both"/>
        <w:rPr>
          <w:sz w:val="28"/>
          <w:szCs w:val="28"/>
        </w:rPr>
      </w:pPr>
      <w:r w:rsidRPr="008C743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E044E" w:rsidRPr="008C7436" w:rsidRDefault="00AE044E" w:rsidP="00AE044E">
      <w:pPr>
        <w:pStyle w:val="formattext"/>
        <w:numPr>
          <w:ilvl w:val="0"/>
          <w:numId w:val="13"/>
        </w:numPr>
        <w:spacing w:before="0" w:beforeAutospacing="0" w:after="0" w:afterAutospacing="0"/>
        <w:ind w:left="0" w:firstLine="720"/>
        <w:jc w:val="both"/>
        <w:rPr>
          <w:sz w:val="28"/>
          <w:szCs w:val="28"/>
        </w:rPr>
      </w:pPr>
      <w:r w:rsidRPr="008C743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E044E" w:rsidRPr="008C7436" w:rsidRDefault="00AE044E" w:rsidP="00AE044E">
      <w:pPr>
        <w:widowControl w:val="0"/>
        <w:numPr>
          <w:ilvl w:val="0"/>
          <w:numId w:val="13"/>
        </w:numPr>
        <w:suppressAutoHyphens/>
        <w:autoSpaceDE w:val="0"/>
        <w:spacing w:after="0" w:line="240" w:lineRule="auto"/>
        <w:ind w:left="0" w:firstLine="720"/>
        <w:rPr>
          <w:rFonts w:ascii="Times New Roman" w:hAnsi="Times New Roman" w:cs="Times New Roman"/>
          <w:sz w:val="28"/>
          <w:szCs w:val="28"/>
        </w:rPr>
      </w:pPr>
      <w:r w:rsidRPr="008C7436">
        <w:rPr>
          <w:rFonts w:ascii="Times New Roman" w:hAnsi="Times New Roman" w:cs="Times New Roman"/>
          <w:sz w:val="28"/>
          <w:szCs w:val="28"/>
        </w:rPr>
        <w:t>Каждый пункт, подпункт и перечисление записывают с абзацного отступа.</w:t>
      </w:r>
    </w:p>
    <w:p w:rsidR="00AE044E" w:rsidRPr="008C7436" w:rsidRDefault="00AE044E" w:rsidP="00AE044E">
      <w:pPr>
        <w:widowControl w:val="0"/>
        <w:numPr>
          <w:ilvl w:val="0"/>
          <w:numId w:val="13"/>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8C7436">
        <w:rPr>
          <w:rFonts w:ascii="Times New Roman" w:eastAsia="Calibri" w:hAnsi="Times New Roman" w:cs="Times New Roman"/>
          <w:sz w:val="28"/>
          <w:szCs w:val="28"/>
          <w:lang w:eastAsia="en-US"/>
        </w:rPr>
        <w:t>В тексте документа не допускается:</w:t>
      </w:r>
    </w:p>
    <w:p w:rsidR="00AE044E" w:rsidRPr="008C7436"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C7436">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AE044E" w:rsidRPr="008C7436"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C7436">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E044E" w:rsidRPr="008C7436"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C7436">
        <w:rPr>
          <w:rFonts w:ascii="Times New Roman" w:eastAsia="Calibri" w:hAnsi="Times New Roman" w:cs="Times New Roman"/>
          <w:sz w:val="28"/>
          <w:szCs w:val="28"/>
          <w:lang w:eastAsia="en-US"/>
        </w:rPr>
        <w:t>- применять произвольные словообразования;</w:t>
      </w:r>
    </w:p>
    <w:p w:rsidR="00AE044E" w:rsidRPr="008C7436"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C7436">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E044E" w:rsidRPr="008C7436" w:rsidRDefault="00AE044E" w:rsidP="00AE044E">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8"/>
          <w:szCs w:val="28"/>
        </w:rPr>
      </w:pPr>
    </w:p>
    <w:p w:rsidR="00AE044E" w:rsidRPr="008C7436" w:rsidRDefault="00AE044E" w:rsidP="00AE044E">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8"/>
          <w:szCs w:val="28"/>
        </w:rPr>
      </w:pPr>
      <w:r w:rsidRPr="008C7436">
        <w:rPr>
          <w:rFonts w:ascii="Times New Roman" w:hAnsi="Times New Roman" w:cs="Times New Roman"/>
          <w:sz w:val="28"/>
          <w:szCs w:val="28"/>
        </w:rPr>
        <w:t>3.3 Правила оформления таблиц</w:t>
      </w:r>
    </w:p>
    <w:p w:rsidR="00AE044E" w:rsidRPr="008C7436" w:rsidRDefault="00AE044E" w:rsidP="00AE044E">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E044E" w:rsidRPr="008C7436" w:rsidRDefault="00AE044E" w:rsidP="00AE044E">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8C7436">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E044E" w:rsidRPr="008C7436" w:rsidRDefault="00AE044E" w:rsidP="00AE044E">
      <w:pPr>
        <w:numPr>
          <w:ilvl w:val="0"/>
          <w:numId w:val="13"/>
        </w:numPr>
        <w:spacing w:after="0" w:line="240" w:lineRule="auto"/>
        <w:rPr>
          <w:rFonts w:ascii="Times New Roman" w:hAnsi="Times New Roman" w:cs="Times New Roman"/>
          <w:sz w:val="28"/>
          <w:szCs w:val="28"/>
        </w:rPr>
      </w:pPr>
    </w:p>
    <w:p w:rsidR="00AE044E" w:rsidRPr="008C7436" w:rsidRDefault="00AE044E" w:rsidP="00AE044E">
      <w:pPr>
        <w:numPr>
          <w:ilvl w:val="0"/>
          <w:numId w:val="13"/>
        </w:numPr>
        <w:spacing w:after="0" w:line="240" w:lineRule="auto"/>
        <w:rPr>
          <w:rFonts w:ascii="Times New Roman" w:hAnsi="Times New Roman" w:cs="Times New Roman"/>
          <w:sz w:val="28"/>
          <w:szCs w:val="28"/>
        </w:rPr>
      </w:pPr>
      <w:r w:rsidRPr="008C7436">
        <w:rPr>
          <w:rFonts w:ascii="Times New Roman" w:hAnsi="Times New Roman" w:cs="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E044E" w:rsidRPr="008C7436" w:rsidTr="007A073A">
        <w:tc>
          <w:tcPr>
            <w:tcW w:w="3191" w:type="dxa"/>
            <w:shd w:val="clear" w:color="auto" w:fill="auto"/>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Должность</w:t>
            </w:r>
          </w:p>
        </w:tc>
        <w:tc>
          <w:tcPr>
            <w:tcW w:w="3190" w:type="dxa"/>
            <w:shd w:val="clear" w:color="auto" w:fill="auto"/>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Количество</w:t>
            </w:r>
          </w:p>
        </w:tc>
        <w:tc>
          <w:tcPr>
            <w:tcW w:w="3190" w:type="dxa"/>
            <w:shd w:val="clear" w:color="auto" w:fill="auto"/>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Заработная плата (руб.)</w:t>
            </w:r>
          </w:p>
        </w:tc>
      </w:tr>
      <w:tr w:rsidR="00AE044E" w:rsidRPr="008C7436" w:rsidTr="007A073A">
        <w:tc>
          <w:tcPr>
            <w:tcW w:w="3191" w:type="dxa"/>
            <w:shd w:val="clear" w:color="auto" w:fill="auto"/>
          </w:tcPr>
          <w:p w:rsidR="00AE044E" w:rsidRPr="008C7436" w:rsidRDefault="00AE044E" w:rsidP="007A073A">
            <w:pPr>
              <w:spacing w:after="0" w:line="240" w:lineRule="auto"/>
              <w:ind w:left="45"/>
              <w:rPr>
                <w:rFonts w:ascii="Times New Roman" w:hAnsi="Times New Roman" w:cs="Times New Roman"/>
                <w:sz w:val="28"/>
                <w:szCs w:val="28"/>
              </w:rPr>
            </w:pPr>
            <w:r w:rsidRPr="008C7436">
              <w:rPr>
                <w:rFonts w:ascii="Times New Roman" w:hAnsi="Times New Roman" w:cs="Times New Roman"/>
                <w:sz w:val="28"/>
                <w:szCs w:val="28"/>
              </w:rPr>
              <w:t>Генеральный директор</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1</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25000</w:t>
            </w:r>
          </w:p>
        </w:tc>
      </w:tr>
      <w:tr w:rsidR="00AE044E" w:rsidRPr="008C7436" w:rsidTr="007A073A">
        <w:tc>
          <w:tcPr>
            <w:tcW w:w="3191" w:type="dxa"/>
            <w:shd w:val="clear" w:color="auto" w:fill="auto"/>
          </w:tcPr>
          <w:p w:rsidR="00AE044E" w:rsidRPr="008C7436" w:rsidRDefault="00AE044E" w:rsidP="007A073A">
            <w:pPr>
              <w:spacing w:after="0" w:line="240" w:lineRule="auto"/>
              <w:ind w:left="45"/>
              <w:rPr>
                <w:rFonts w:ascii="Times New Roman" w:hAnsi="Times New Roman" w:cs="Times New Roman"/>
                <w:sz w:val="28"/>
                <w:szCs w:val="28"/>
              </w:rPr>
            </w:pPr>
            <w:r w:rsidRPr="008C7436">
              <w:rPr>
                <w:rFonts w:ascii="Times New Roman" w:hAnsi="Times New Roman" w:cs="Times New Roman"/>
                <w:sz w:val="28"/>
                <w:szCs w:val="28"/>
              </w:rPr>
              <w:t>Исполнительный директор</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1</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20000</w:t>
            </w:r>
          </w:p>
        </w:tc>
      </w:tr>
      <w:tr w:rsidR="00AE044E" w:rsidRPr="008C7436" w:rsidTr="007A073A">
        <w:tc>
          <w:tcPr>
            <w:tcW w:w="3191" w:type="dxa"/>
            <w:shd w:val="clear" w:color="auto" w:fill="auto"/>
          </w:tcPr>
          <w:p w:rsidR="00AE044E" w:rsidRPr="008C7436" w:rsidRDefault="00AE044E" w:rsidP="007A073A">
            <w:pPr>
              <w:spacing w:after="0" w:line="240" w:lineRule="auto"/>
              <w:ind w:left="45"/>
              <w:rPr>
                <w:rFonts w:ascii="Times New Roman" w:hAnsi="Times New Roman" w:cs="Times New Roman"/>
                <w:sz w:val="28"/>
                <w:szCs w:val="28"/>
              </w:rPr>
            </w:pPr>
            <w:r w:rsidRPr="008C7436">
              <w:rPr>
                <w:rFonts w:ascii="Times New Roman" w:hAnsi="Times New Roman" w:cs="Times New Roman"/>
                <w:sz w:val="28"/>
                <w:szCs w:val="28"/>
              </w:rPr>
              <w:t>Бухгалтер</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1</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15000</w:t>
            </w:r>
          </w:p>
        </w:tc>
      </w:tr>
      <w:tr w:rsidR="00AE044E" w:rsidRPr="008C7436" w:rsidTr="007A073A">
        <w:tc>
          <w:tcPr>
            <w:tcW w:w="6381" w:type="dxa"/>
            <w:gridSpan w:val="2"/>
            <w:shd w:val="clear" w:color="auto" w:fill="auto"/>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Итого:</w:t>
            </w:r>
          </w:p>
        </w:tc>
        <w:tc>
          <w:tcPr>
            <w:tcW w:w="3190" w:type="dxa"/>
            <w:shd w:val="clear" w:color="auto" w:fill="auto"/>
            <w:vAlign w:val="center"/>
          </w:tcPr>
          <w:p w:rsidR="00AE044E" w:rsidRPr="008C7436" w:rsidRDefault="00AE044E" w:rsidP="007A073A">
            <w:pPr>
              <w:spacing w:after="0" w:line="240" w:lineRule="auto"/>
              <w:ind w:left="45"/>
              <w:jc w:val="center"/>
              <w:rPr>
                <w:rFonts w:ascii="Times New Roman" w:hAnsi="Times New Roman" w:cs="Times New Roman"/>
                <w:sz w:val="28"/>
                <w:szCs w:val="28"/>
              </w:rPr>
            </w:pPr>
            <w:r w:rsidRPr="008C7436">
              <w:rPr>
                <w:rFonts w:ascii="Times New Roman" w:hAnsi="Times New Roman" w:cs="Times New Roman"/>
                <w:sz w:val="28"/>
                <w:szCs w:val="28"/>
              </w:rPr>
              <w:t>60000</w:t>
            </w:r>
          </w:p>
        </w:tc>
      </w:tr>
    </w:tbl>
    <w:p w:rsidR="00AE044E" w:rsidRPr="008C7436" w:rsidRDefault="00AE044E" w:rsidP="00AE044E">
      <w:pPr>
        <w:numPr>
          <w:ilvl w:val="0"/>
          <w:numId w:val="13"/>
        </w:numPr>
        <w:spacing w:after="0" w:line="240" w:lineRule="auto"/>
        <w:ind w:left="0" w:firstLine="709"/>
        <w:jc w:val="both"/>
        <w:rPr>
          <w:rFonts w:ascii="Times New Roman" w:hAnsi="Times New Roman" w:cs="Times New Roman"/>
          <w:sz w:val="28"/>
          <w:szCs w:val="28"/>
        </w:rPr>
      </w:pPr>
    </w:p>
    <w:p w:rsidR="00AE044E" w:rsidRPr="008C7436" w:rsidRDefault="00AE044E" w:rsidP="00AE044E">
      <w:pPr>
        <w:pStyle w:val="ad"/>
        <w:numPr>
          <w:ilvl w:val="0"/>
          <w:numId w:val="13"/>
        </w:numPr>
        <w:spacing w:before="0" w:beforeAutospacing="0" w:after="0" w:afterAutospacing="0"/>
        <w:ind w:left="0" w:firstLine="720"/>
        <w:jc w:val="center"/>
        <w:rPr>
          <w:sz w:val="28"/>
          <w:szCs w:val="28"/>
        </w:rPr>
      </w:pPr>
      <w:r w:rsidRPr="008C7436">
        <w:rPr>
          <w:sz w:val="28"/>
          <w:szCs w:val="28"/>
        </w:rPr>
        <w:t>3.4 Правила оформления списка использованных источников</w:t>
      </w:r>
    </w:p>
    <w:p w:rsidR="00AE044E" w:rsidRPr="008C7436" w:rsidRDefault="00AE044E" w:rsidP="00AE044E">
      <w:pPr>
        <w:pStyle w:val="ad"/>
        <w:numPr>
          <w:ilvl w:val="0"/>
          <w:numId w:val="13"/>
        </w:numPr>
        <w:spacing w:before="0" w:beforeAutospacing="0" w:after="0" w:afterAutospacing="0"/>
        <w:ind w:left="0" w:firstLine="720"/>
        <w:jc w:val="center"/>
        <w:rPr>
          <w:sz w:val="28"/>
          <w:szCs w:val="28"/>
        </w:rPr>
      </w:pP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lastRenderedPageBreak/>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 [Видеозапись]; - [Мультимедиа]; - [Текст]; - [Электронный ресурс]. </w:t>
      </w:r>
    </w:p>
    <w:p w:rsidR="00AE044E" w:rsidRPr="008C7436"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8C7436">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AE044E" w:rsidRPr="008C7436" w:rsidRDefault="00AE044E" w:rsidP="00AE044E">
      <w:pPr>
        <w:pStyle w:val="ad"/>
        <w:numPr>
          <w:ilvl w:val="0"/>
          <w:numId w:val="13"/>
        </w:numPr>
        <w:spacing w:before="0" w:beforeAutospacing="0" w:after="0" w:afterAutospacing="0"/>
        <w:ind w:left="0" w:firstLine="720"/>
        <w:jc w:val="center"/>
        <w:rPr>
          <w:sz w:val="28"/>
          <w:szCs w:val="28"/>
        </w:rPr>
      </w:pPr>
      <w:r w:rsidRPr="008C7436">
        <w:rPr>
          <w:sz w:val="28"/>
          <w:szCs w:val="28"/>
        </w:rPr>
        <w:t>Примеры оформления нормативно-правовых актов</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D94A51">
          <w:rPr>
            <w:rStyle w:val="ae"/>
            <w:sz w:val="28"/>
            <w:szCs w:val="28"/>
          </w:rPr>
          <w:t>http://www.consultant.ru</w:t>
        </w:r>
      </w:hyperlink>
      <w:r w:rsidRPr="008C7436">
        <w:rPr>
          <w:sz w:val="28"/>
          <w:szCs w:val="28"/>
        </w:rPr>
        <w:t xml:space="preserve">   </w:t>
      </w:r>
    </w:p>
    <w:p w:rsidR="00AE044E" w:rsidRPr="008C7436" w:rsidRDefault="00AE044E" w:rsidP="00AE044E">
      <w:pPr>
        <w:pStyle w:val="ad"/>
        <w:numPr>
          <w:ilvl w:val="0"/>
          <w:numId w:val="13"/>
        </w:numPr>
        <w:spacing w:before="0" w:beforeAutospacing="0" w:after="0" w:afterAutospacing="0"/>
        <w:ind w:left="0" w:firstLine="720"/>
        <w:jc w:val="center"/>
        <w:rPr>
          <w:sz w:val="28"/>
          <w:szCs w:val="28"/>
        </w:rPr>
      </w:pPr>
      <w:r w:rsidRPr="008C7436">
        <w:rPr>
          <w:sz w:val="28"/>
          <w:szCs w:val="28"/>
        </w:rPr>
        <w:t>Книги, статьи, материалы конференций и семинаров</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4. Голубков, Е.П. Маркетинг как концепция рыночного управления [Текст] // Маркетинг в России и за рубежом. - 2015. - N 1. - С. 89–104.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D94A51">
          <w:rPr>
            <w:rStyle w:val="ae"/>
            <w:sz w:val="28"/>
            <w:szCs w:val="28"/>
          </w:rPr>
          <w:t>http://www2/usu.ru/philosoph/chertkova....</w:t>
        </w:r>
      </w:hyperlink>
      <w:r w:rsidRPr="008C7436">
        <w:rPr>
          <w:sz w:val="28"/>
          <w:szCs w:val="28"/>
        </w:rPr>
        <w:t xml:space="preserve">.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p>
    <w:p w:rsidR="00AE044E" w:rsidRPr="008C7436" w:rsidRDefault="00AE044E" w:rsidP="00AE044E">
      <w:pPr>
        <w:pStyle w:val="ad"/>
        <w:numPr>
          <w:ilvl w:val="0"/>
          <w:numId w:val="13"/>
        </w:numPr>
        <w:spacing w:before="0" w:beforeAutospacing="0" w:after="0" w:afterAutospacing="0"/>
        <w:ind w:left="0" w:firstLine="720"/>
        <w:jc w:val="center"/>
        <w:rPr>
          <w:sz w:val="28"/>
          <w:szCs w:val="28"/>
        </w:rPr>
      </w:pPr>
      <w:r w:rsidRPr="008C7436">
        <w:rPr>
          <w:sz w:val="28"/>
          <w:szCs w:val="28"/>
        </w:rPr>
        <w:t>Интернет-ресурсы</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lastRenderedPageBreak/>
        <w:t xml:space="preserve">19. Министерство финансов Российской Федерации:– Режим доступа: </w:t>
      </w:r>
      <w:hyperlink r:id="rId10" w:history="1">
        <w:r w:rsidR="00D94A51">
          <w:rPr>
            <w:rStyle w:val="ae"/>
            <w:sz w:val="28"/>
            <w:szCs w:val="28"/>
          </w:rPr>
          <w:t>http://www.minfin.ru</w:t>
        </w:r>
      </w:hyperlink>
      <w:r w:rsidRPr="008C7436">
        <w:rPr>
          <w:sz w:val="28"/>
          <w:szCs w:val="28"/>
        </w:rPr>
        <w:t xml:space="preserve"> </w:t>
      </w:r>
    </w:p>
    <w:p w:rsidR="00AE044E" w:rsidRPr="008C7436" w:rsidRDefault="00AE044E" w:rsidP="00AE044E">
      <w:pPr>
        <w:pStyle w:val="ad"/>
        <w:numPr>
          <w:ilvl w:val="0"/>
          <w:numId w:val="13"/>
        </w:numPr>
        <w:spacing w:before="0" w:beforeAutospacing="0" w:after="0" w:afterAutospacing="0"/>
        <w:ind w:left="0" w:firstLine="720"/>
        <w:jc w:val="both"/>
        <w:rPr>
          <w:sz w:val="28"/>
          <w:szCs w:val="28"/>
        </w:rPr>
      </w:pPr>
      <w:r w:rsidRPr="008C7436">
        <w:rPr>
          <w:sz w:val="28"/>
          <w:szCs w:val="28"/>
        </w:rPr>
        <w:t xml:space="preserve">20. Российская книжная палата: -  Режим доступа: </w:t>
      </w:r>
      <w:hyperlink r:id="rId11" w:history="1">
        <w:r w:rsidR="00D94A51">
          <w:rPr>
            <w:rStyle w:val="ae"/>
            <w:sz w:val="28"/>
            <w:szCs w:val="28"/>
          </w:rPr>
          <w:t>http://www.bookchamber.ru</w:t>
        </w:r>
      </w:hyperlink>
      <w:r w:rsidRPr="008C7436">
        <w:rPr>
          <w:sz w:val="28"/>
          <w:szCs w:val="28"/>
        </w:rPr>
        <w:t xml:space="preserve">  </w:t>
      </w:r>
    </w:p>
    <w:p w:rsidR="00D3626E" w:rsidRPr="008C7436" w:rsidRDefault="00AE044E" w:rsidP="00135CA6">
      <w:pPr>
        <w:pStyle w:val="formattext"/>
        <w:numPr>
          <w:ilvl w:val="0"/>
          <w:numId w:val="13"/>
        </w:numPr>
        <w:spacing w:before="0" w:beforeAutospacing="0" w:after="0" w:afterAutospacing="0"/>
        <w:ind w:left="0" w:firstLine="720"/>
        <w:jc w:val="both"/>
        <w:rPr>
          <w:sz w:val="28"/>
          <w:szCs w:val="28"/>
        </w:rPr>
      </w:pPr>
      <w:r w:rsidRPr="008C7436">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D94A51">
          <w:rPr>
            <w:rStyle w:val="ae"/>
            <w:sz w:val="28"/>
            <w:szCs w:val="28"/>
          </w:rPr>
          <w:t>http://vestnik.fa.ru/4(28)2003/4.html.</w:t>
        </w:r>
        <w:r w:rsidR="00D94A51">
          <w:rPr>
            <w:rStyle w:val="ae"/>
            <w:sz w:val="28"/>
            <w:szCs w:val="28"/>
          </w:rPr>
          <w:br w:type="page"/>
        </w:r>
        <w:r w:rsidR="00D94A51">
          <w:rPr>
            <w:rStyle w:val="ae"/>
            <w:sz w:val="28"/>
            <w:szCs w:val="28"/>
          </w:rPr>
          <w:lastRenderedPageBreak/>
          <w:t>.</w:t>
        </w:r>
        <w:r w:rsidR="00D94A51">
          <w:rPr>
            <w:rStyle w:val="ae"/>
            <w:sz w:val="28"/>
            <w:szCs w:val="28"/>
          </w:rPr>
          <w:br w:type="page"/>
        </w:r>
        <w:r w:rsidR="00D94A51">
          <w:rPr>
            <w:rStyle w:val="ae"/>
            <w:sz w:val="28"/>
            <w:szCs w:val="28"/>
          </w:rPr>
          <w:lastRenderedPageBreak/>
          <w:t>.</w:t>
        </w:r>
        <w:r w:rsidR="00D94A51">
          <w:rPr>
            <w:rStyle w:val="ae"/>
            <w:sz w:val="28"/>
            <w:szCs w:val="28"/>
          </w:rPr>
          <w:br w:type="page"/>
        </w:r>
      </w:hyperlink>
      <w:r w:rsidRPr="008C7436">
        <w:rPr>
          <w:sz w:val="28"/>
          <w:szCs w:val="28"/>
        </w:rPr>
        <w:t>.</w:t>
      </w:r>
      <w:r w:rsidR="00D3626E" w:rsidRPr="008C7436">
        <w:rPr>
          <w:sz w:val="28"/>
          <w:szCs w:val="28"/>
        </w:rPr>
        <w:br w:type="page"/>
      </w:r>
    </w:p>
    <w:p w:rsidR="00AE044E" w:rsidRPr="008C7436" w:rsidRDefault="00AE044E">
      <w:pPr>
        <w:rPr>
          <w:rFonts w:ascii="Times New Roman" w:eastAsia="Times New Roman" w:hAnsi="Times New Roman" w:cs="Times New Roman"/>
          <w:sz w:val="28"/>
          <w:szCs w:val="28"/>
        </w:rPr>
      </w:pPr>
    </w:p>
    <w:p w:rsidR="003E0D34" w:rsidRPr="008C7436" w:rsidRDefault="003E0D34" w:rsidP="003E0D34">
      <w:pPr>
        <w:pStyle w:val="31"/>
        <w:shd w:val="clear" w:color="auto" w:fill="auto"/>
        <w:spacing w:after="120" w:line="389" w:lineRule="exact"/>
        <w:ind w:left="20" w:right="20" w:firstLine="689"/>
        <w:rPr>
          <w:b/>
          <w:sz w:val="28"/>
          <w:szCs w:val="28"/>
        </w:rPr>
      </w:pPr>
      <w:r w:rsidRPr="008C7436">
        <w:rPr>
          <w:b/>
          <w:sz w:val="28"/>
          <w:szCs w:val="28"/>
        </w:rPr>
        <w:t>Примерное содержание отчета</w:t>
      </w:r>
    </w:p>
    <w:p w:rsidR="009B3B1A" w:rsidRPr="008C7436" w:rsidRDefault="009B3B1A" w:rsidP="003E0D34">
      <w:pPr>
        <w:pStyle w:val="31"/>
        <w:shd w:val="clear" w:color="auto" w:fill="auto"/>
        <w:spacing w:after="120" w:line="389" w:lineRule="exact"/>
        <w:ind w:left="20" w:right="20" w:firstLine="689"/>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8C7436" w:rsidTr="009B3B1A">
        <w:tc>
          <w:tcPr>
            <w:tcW w:w="8877" w:type="dxa"/>
          </w:tcPr>
          <w:p w:rsidR="003E0D34" w:rsidRPr="008C7436" w:rsidRDefault="003E0D34" w:rsidP="009375AF">
            <w:pPr>
              <w:pStyle w:val="31"/>
              <w:shd w:val="clear" w:color="auto" w:fill="auto"/>
              <w:spacing w:after="0" w:line="240" w:lineRule="auto"/>
              <w:jc w:val="left"/>
              <w:rPr>
                <w:b/>
                <w:sz w:val="28"/>
                <w:szCs w:val="28"/>
              </w:rPr>
            </w:pPr>
          </w:p>
        </w:tc>
        <w:tc>
          <w:tcPr>
            <w:tcW w:w="1241" w:type="dxa"/>
          </w:tcPr>
          <w:p w:rsidR="003E0D34" w:rsidRPr="008C7436" w:rsidRDefault="003E0D34" w:rsidP="009375AF">
            <w:pPr>
              <w:pStyle w:val="31"/>
              <w:shd w:val="clear" w:color="auto" w:fill="auto"/>
              <w:spacing w:after="0" w:line="240" w:lineRule="auto"/>
              <w:rPr>
                <w:b/>
                <w:sz w:val="28"/>
                <w:szCs w:val="28"/>
              </w:rPr>
            </w:pPr>
          </w:p>
        </w:tc>
      </w:tr>
      <w:tr w:rsidR="003E0D34" w:rsidRPr="008C7436" w:rsidTr="001E0140">
        <w:tc>
          <w:tcPr>
            <w:tcW w:w="8877" w:type="dxa"/>
          </w:tcPr>
          <w:p w:rsidR="003E0D34" w:rsidRPr="008C7436" w:rsidRDefault="003E0D34" w:rsidP="00135CA6">
            <w:pPr>
              <w:pStyle w:val="31"/>
              <w:shd w:val="clear" w:color="auto" w:fill="auto"/>
              <w:spacing w:after="0" w:line="240" w:lineRule="auto"/>
              <w:jc w:val="left"/>
              <w:rPr>
                <w:sz w:val="28"/>
                <w:szCs w:val="28"/>
              </w:rPr>
            </w:pPr>
            <w:r w:rsidRPr="008C7436">
              <w:rPr>
                <w:sz w:val="28"/>
                <w:szCs w:val="28"/>
              </w:rPr>
              <w:t xml:space="preserve">Введение </w:t>
            </w:r>
            <w:r w:rsidR="00135CA6" w:rsidRPr="008C7436">
              <w:rPr>
                <w:sz w:val="28"/>
                <w:szCs w:val="28"/>
              </w:rPr>
              <w:t>.</w:t>
            </w:r>
          </w:p>
        </w:tc>
        <w:tc>
          <w:tcPr>
            <w:tcW w:w="1241" w:type="dxa"/>
          </w:tcPr>
          <w:p w:rsidR="003E0D34" w:rsidRPr="008C7436" w:rsidRDefault="003E0D34" w:rsidP="009375AF">
            <w:pPr>
              <w:pStyle w:val="31"/>
              <w:shd w:val="clear" w:color="auto" w:fill="auto"/>
              <w:spacing w:after="0" w:line="240" w:lineRule="auto"/>
              <w:rPr>
                <w:b/>
                <w:sz w:val="28"/>
                <w:szCs w:val="28"/>
              </w:rPr>
            </w:pPr>
          </w:p>
        </w:tc>
      </w:tr>
      <w:tr w:rsidR="003E0D34" w:rsidRPr="008C7436" w:rsidTr="001E0140">
        <w:tc>
          <w:tcPr>
            <w:tcW w:w="8877" w:type="dxa"/>
          </w:tcPr>
          <w:p w:rsidR="003E0D34" w:rsidRPr="008C7436" w:rsidRDefault="006B312F" w:rsidP="009B3B1A">
            <w:pPr>
              <w:jc w:val="both"/>
              <w:rPr>
                <w:rFonts w:ascii="Times New Roman" w:hAnsi="Times New Roman" w:cs="Times New Roman"/>
                <w:b/>
                <w:sz w:val="28"/>
                <w:szCs w:val="28"/>
              </w:rPr>
            </w:pPr>
            <w:r w:rsidRPr="008C7436">
              <w:rPr>
                <w:rStyle w:val="fontstyle01"/>
                <w:rFonts w:ascii="Times New Roman" w:hAnsi="Times New Roman" w:cs="Times New Roman"/>
                <w:b w:val="0"/>
                <w:sz w:val="28"/>
                <w:szCs w:val="28"/>
              </w:rPr>
              <w:t xml:space="preserve">1. Характеристика предприятия </w:t>
            </w:r>
          </w:p>
        </w:tc>
        <w:tc>
          <w:tcPr>
            <w:tcW w:w="1241" w:type="dxa"/>
          </w:tcPr>
          <w:p w:rsidR="003E0D34" w:rsidRPr="008C7436" w:rsidRDefault="003E0D34" w:rsidP="009375AF">
            <w:pPr>
              <w:pStyle w:val="31"/>
              <w:shd w:val="clear" w:color="auto" w:fill="auto"/>
              <w:spacing w:after="0" w:line="240" w:lineRule="auto"/>
              <w:rPr>
                <w:b/>
                <w:sz w:val="28"/>
                <w:szCs w:val="28"/>
              </w:rPr>
            </w:pPr>
          </w:p>
        </w:tc>
      </w:tr>
      <w:tr w:rsidR="003E0D34" w:rsidRPr="008C7436" w:rsidTr="001E0140">
        <w:tc>
          <w:tcPr>
            <w:tcW w:w="8877" w:type="dxa"/>
          </w:tcPr>
          <w:p w:rsidR="003E0D34" w:rsidRPr="008C7436" w:rsidRDefault="003E0D34" w:rsidP="009B3B1A">
            <w:pPr>
              <w:pStyle w:val="31"/>
              <w:shd w:val="clear" w:color="auto" w:fill="auto"/>
              <w:spacing w:after="0" w:line="240" w:lineRule="auto"/>
              <w:jc w:val="both"/>
              <w:rPr>
                <w:b/>
                <w:sz w:val="28"/>
                <w:szCs w:val="28"/>
              </w:rPr>
            </w:pPr>
            <w:r w:rsidRPr="008C7436">
              <w:rPr>
                <w:sz w:val="28"/>
                <w:szCs w:val="28"/>
              </w:rPr>
              <w:t>1.1</w:t>
            </w:r>
            <w:r w:rsidR="00AE044E" w:rsidRPr="008C7436">
              <w:rPr>
                <w:sz w:val="28"/>
                <w:szCs w:val="28"/>
              </w:rPr>
              <w:t xml:space="preserve"> </w:t>
            </w:r>
            <w:r w:rsidR="009B3B1A" w:rsidRPr="008C7436">
              <w:rPr>
                <w:sz w:val="28"/>
                <w:szCs w:val="28"/>
              </w:rPr>
              <w:t>П</w:t>
            </w:r>
            <w:r w:rsidR="00AE044E" w:rsidRPr="008C7436">
              <w:rPr>
                <w:sz w:val="28"/>
                <w:szCs w:val="28"/>
              </w:rPr>
              <w:t>олное наименование организации, логотип, торговая марка, юридический адрес и местоположение</w:t>
            </w:r>
            <w:r w:rsidR="009B3B1A" w:rsidRPr="008C7436">
              <w:rPr>
                <w:sz w:val="28"/>
                <w:szCs w:val="28"/>
              </w:rPr>
              <w:t>;</w:t>
            </w: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1E0140">
        <w:tc>
          <w:tcPr>
            <w:tcW w:w="8877" w:type="dxa"/>
          </w:tcPr>
          <w:p w:rsidR="003E0D34" w:rsidRPr="008C7436" w:rsidRDefault="003E0D34" w:rsidP="00597E0D">
            <w:pPr>
              <w:pStyle w:val="31"/>
              <w:shd w:val="clear" w:color="auto" w:fill="auto"/>
              <w:spacing w:after="0" w:line="240" w:lineRule="auto"/>
              <w:jc w:val="both"/>
              <w:rPr>
                <w:b/>
                <w:sz w:val="28"/>
                <w:szCs w:val="28"/>
              </w:rPr>
            </w:pP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1E0140">
        <w:tc>
          <w:tcPr>
            <w:tcW w:w="8877" w:type="dxa"/>
          </w:tcPr>
          <w:p w:rsidR="00BD1866" w:rsidRPr="008C7436" w:rsidRDefault="005C5869" w:rsidP="00BD1866">
            <w:pPr>
              <w:rPr>
                <w:rFonts w:ascii="Times New Roman" w:hAnsi="Times New Roman" w:cs="Times New Roman"/>
                <w:sz w:val="28"/>
                <w:szCs w:val="28"/>
              </w:rPr>
            </w:pPr>
            <w:r w:rsidRPr="008C7436">
              <w:rPr>
                <w:rStyle w:val="fontstyle01"/>
                <w:rFonts w:ascii="Times New Roman" w:hAnsi="Times New Roman" w:cs="Times New Roman"/>
                <w:b w:val="0"/>
                <w:sz w:val="28"/>
                <w:szCs w:val="28"/>
              </w:rPr>
              <w:t xml:space="preserve">2. </w:t>
            </w:r>
            <w:r w:rsidR="00597E0D" w:rsidRPr="008C7436">
              <w:rPr>
                <w:rStyle w:val="fontstyle01"/>
                <w:rFonts w:ascii="Times New Roman" w:hAnsi="Times New Roman" w:cs="Times New Roman"/>
                <w:b w:val="0"/>
                <w:sz w:val="28"/>
                <w:szCs w:val="28"/>
              </w:rPr>
              <w:t xml:space="preserve"> </w:t>
            </w:r>
            <w:r w:rsidR="00BD1866" w:rsidRPr="008C7436">
              <w:rPr>
                <w:rFonts w:ascii="Times New Roman" w:hAnsi="Times New Roman" w:cs="Times New Roman"/>
                <w:sz w:val="28"/>
                <w:szCs w:val="28"/>
              </w:rPr>
              <w:t>Анализ аналитических технологий в рекламе и связях с общественностью (в …наименование базы практики)</w:t>
            </w:r>
          </w:p>
          <w:p w:rsidR="00BD1866" w:rsidRPr="008C7436" w:rsidRDefault="00BD1866" w:rsidP="00BD1866">
            <w:pPr>
              <w:rPr>
                <w:rFonts w:ascii="Times New Roman" w:hAnsi="Times New Roman" w:cs="Times New Roman"/>
                <w:sz w:val="28"/>
                <w:szCs w:val="28"/>
              </w:rPr>
            </w:pPr>
            <w:r w:rsidRPr="008C7436">
              <w:rPr>
                <w:rFonts w:ascii="Times New Roman" w:hAnsi="Times New Roman" w:cs="Times New Roman"/>
                <w:sz w:val="28"/>
                <w:szCs w:val="28"/>
              </w:rPr>
              <w:t>3. Информационно-аналитические технологии разработки маркетинговых стратегий (в …наименование базы практики)</w:t>
            </w:r>
          </w:p>
          <w:p w:rsidR="003E0D34" w:rsidRPr="008C7436" w:rsidRDefault="00BD1866" w:rsidP="001E0140">
            <w:pPr>
              <w:rPr>
                <w:rFonts w:ascii="Times New Roman" w:hAnsi="Times New Roman" w:cs="Times New Roman"/>
                <w:b/>
                <w:sz w:val="28"/>
                <w:szCs w:val="28"/>
              </w:rPr>
            </w:pPr>
            <w:r w:rsidRPr="008C7436">
              <w:rPr>
                <w:rFonts w:ascii="Times New Roman" w:hAnsi="Times New Roman" w:cs="Times New Roman"/>
                <w:sz w:val="28"/>
                <w:szCs w:val="28"/>
              </w:rPr>
              <w:t>4. Правила деловой коммуникации базы практики.</w:t>
            </w: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1E0140">
        <w:tc>
          <w:tcPr>
            <w:tcW w:w="8877" w:type="dxa"/>
          </w:tcPr>
          <w:p w:rsidR="001E0140" w:rsidRPr="008C7436" w:rsidRDefault="001E0140" w:rsidP="009B3B1A">
            <w:pPr>
              <w:tabs>
                <w:tab w:val="left" w:pos="993"/>
              </w:tabs>
              <w:jc w:val="both"/>
              <w:rPr>
                <w:rFonts w:ascii="Times New Roman" w:hAnsi="Times New Roman" w:cs="Times New Roman"/>
                <w:b/>
                <w:sz w:val="28"/>
                <w:szCs w:val="28"/>
              </w:rPr>
            </w:pPr>
          </w:p>
          <w:p w:rsidR="003E0D34" w:rsidRPr="008C7436" w:rsidRDefault="00552E3F" w:rsidP="009B3B1A">
            <w:pPr>
              <w:tabs>
                <w:tab w:val="left" w:pos="993"/>
              </w:tabs>
              <w:jc w:val="both"/>
              <w:rPr>
                <w:rFonts w:ascii="Times New Roman" w:hAnsi="Times New Roman" w:cs="Times New Roman"/>
                <w:b/>
                <w:sz w:val="28"/>
                <w:szCs w:val="28"/>
              </w:rPr>
            </w:pPr>
            <w:r w:rsidRPr="008C7436">
              <w:rPr>
                <w:rFonts w:ascii="Times New Roman" w:hAnsi="Times New Roman" w:cs="Times New Roman"/>
                <w:b/>
                <w:sz w:val="28"/>
                <w:szCs w:val="28"/>
              </w:rPr>
              <w:t xml:space="preserve">Индивидуальное задание </w:t>
            </w:r>
          </w:p>
          <w:p w:rsidR="001E0140" w:rsidRPr="008C7436" w:rsidRDefault="001E0140" w:rsidP="009B3B1A">
            <w:pPr>
              <w:tabs>
                <w:tab w:val="left" w:pos="993"/>
              </w:tabs>
              <w:jc w:val="both"/>
              <w:rPr>
                <w:rFonts w:ascii="Times New Roman" w:hAnsi="Times New Roman" w:cs="Times New Roman"/>
                <w:b/>
                <w:sz w:val="28"/>
                <w:szCs w:val="28"/>
              </w:rPr>
            </w:pPr>
          </w:p>
          <w:p w:rsidR="001E0140" w:rsidRPr="008C7436" w:rsidRDefault="001E0140" w:rsidP="001E0140">
            <w:pPr>
              <w:rPr>
                <w:rFonts w:ascii="Times New Roman" w:eastAsia="Times New Roman" w:hAnsi="Times New Roman" w:cs="Times New Roman"/>
                <w:sz w:val="28"/>
                <w:szCs w:val="28"/>
              </w:rPr>
            </w:pPr>
            <w:r w:rsidRPr="008C7436">
              <w:rPr>
                <w:rFonts w:ascii="Times New Roman" w:eastAsia="Times New Roman" w:hAnsi="Times New Roman" w:cs="Times New Roman"/>
                <w:sz w:val="28"/>
                <w:szCs w:val="28"/>
              </w:rPr>
              <w:t>1Элементы фирменного стиля организации-базы практики.</w:t>
            </w:r>
          </w:p>
          <w:p w:rsidR="001E0140" w:rsidRPr="008C7436" w:rsidRDefault="001E0140" w:rsidP="001E0140">
            <w:pPr>
              <w:rPr>
                <w:rFonts w:ascii="Times New Roman" w:eastAsia="Times New Roman" w:hAnsi="Times New Roman" w:cs="Times New Roman"/>
                <w:sz w:val="28"/>
                <w:szCs w:val="28"/>
              </w:rPr>
            </w:pPr>
            <w:r w:rsidRPr="008C7436">
              <w:rPr>
                <w:rFonts w:ascii="Times New Roman" w:eastAsia="Times New Roman" w:hAnsi="Times New Roman" w:cs="Times New Roman"/>
                <w:sz w:val="28"/>
                <w:szCs w:val="28"/>
              </w:rPr>
              <w:t>2. Анализ целевой аудитории для рекламного воздействия организации-базы практики.</w:t>
            </w:r>
          </w:p>
          <w:p w:rsidR="001E0140" w:rsidRPr="008C7436" w:rsidRDefault="001E0140" w:rsidP="001E0140">
            <w:pPr>
              <w:rPr>
                <w:rFonts w:ascii="Times New Roman" w:eastAsia="Times New Roman" w:hAnsi="Times New Roman" w:cs="Times New Roman"/>
                <w:sz w:val="28"/>
                <w:szCs w:val="28"/>
              </w:rPr>
            </w:pPr>
            <w:r w:rsidRPr="008C7436">
              <w:rPr>
                <w:rFonts w:ascii="Times New Roman" w:eastAsia="Times New Roman" w:hAnsi="Times New Roman" w:cs="Times New Roman"/>
                <w:sz w:val="28"/>
                <w:szCs w:val="28"/>
              </w:rPr>
              <w:t xml:space="preserve">3.Рекламное обращение в прессе </w:t>
            </w:r>
            <w:r w:rsidR="00206558" w:rsidRPr="008C7436">
              <w:rPr>
                <w:rFonts w:ascii="Times New Roman" w:eastAsia="Times New Roman" w:hAnsi="Times New Roman" w:cs="Times New Roman"/>
                <w:sz w:val="28"/>
                <w:szCs w:val="28"/>
              </w:rPr>
              <w:t>о</w:t>
            </w:r>
            <w:r w:rsidRPr="008C7436">
              <w:rPr>
                <w:rFonts w:ascii="Times New Roman" w:eastAsia="Times New Roman" w:hAnsi="Times New Roman" w:cs="Times New Roman"/>
                <w:sz w:val="28"/>
                <w:szCs w:val="28"/>
              </w:rPr>
              <w:t>рганизации-базы практики</w:t>
            </w:r>
          </w:p>
          <w:p w:rsidR="003E0D34" w:rsidRPr="008C7436" w:rsidRDefault="003E0D34" w:rsidP="009B3B1A">
            <w:pPr>
              <w:pStyle w:val="31"/>
              <w:shd w:val="clear" w:color="auto" w:fill="auto"/>
              <w:spacing w:after="0" w:line="240" w:lineRule="auto"/>
              <w:rPr>
                <w:b/>
                <w:sz w:val="28"/>
                <w:szCs w:val="28"/>
              </w:rPr>
            </w:pP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1E0140">
        <w:tc>
          <w:tcPr>
            <w:tcW w:w="8877" w:type="dxa"/>
          </w:tcPr>
          <w:p w:rsidR="003E0D34" w:rsidRPr="008C7436" w:rsidRDefault="003E0D34" w:rsidP="00597E0D">
            <w:pPr>
              <w:rPr>
                <w:rFonts w:ascii="Times New Roman" w:hAnsi="Times New Roman" w:cs="Times New Roman"/>
                <w:sz w:val="28"/>
                <w:szCs w:val="28"/>
              </w:rPr>
            </w:pP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9B3B1A">
        <w:tc>
          <w:tcPr>
            <w:tcW w:w="8877" w:type="dxa"/>
          </w:tcPr>
          <w:p w:rsidR="003E0D34" w:rsidRPr="008C7436" w:rsidRDefault="003E0D34" w:rsidP="009B3B1A">
            <w:pPr>
              <w:pStyle w:val="ac"/>
              <w:tabs>
                <w:tab w:val="left" w:pos="222"/>
              </w:tabs>
              <w:ind w:left="0"/>
              <w:jc w:val="center"/>
              <w:rPr>
                <w:rFonts w:ascii="Times New Roman" w:hAnsi="Times New Roman"/>
                <w:sz w:val="28"/>
                <w:szCs w:val="28"/>
              </w:rPr>
            </w:pP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9B3B1A">
        <w:tc>
          <w:tcPr>
            <w:tcW w:w="8877" w:type="dxa"/>
          </w:tcPr>
          <w:p w:rsidR="003E0D34" w:rsidRPr="008C7436" w:rsidRDefault="003E0D34" w:rsidP="009B3B1A">
            <w:pPr>
              <w:pStyle w:val="31"/>
              <w:shd w:val="clear" w:color="auto" w:fill="auto"/>
              <w:spacing w:after="0" w:line="240" w:lineRule="auto"/>
              <w:jc w:val="left"/>
              <w:rPr>
                <w:sz w:val="28"/>
                <w:szCs w:val="28"/>
              </w:rPr>
            </w:pPr>
            <w:r w:rsidRPr="008C7436">
              <w:rPr>
                <w:sz w:val="28"/>
                <w:szCs w:val="28"/>
              </w:rPr>
              <w:t>Заключение</w:t>
            </w:r>
          </w:p>
        </w:tc>
        <w:tc>
          <w:tcPr>
            <w:tcW w:w="1241" w:type="dxa"/>
          </w:tcPr>
          <w:p w:rsidR="003E0D34" w:rsidRPr="008C7436" w:rsidRDefault="003E0D34" w:rsidP="009375AF">
            <w:pPr>
              <w:pStyle w:val="31"/>
              <w:shd w:val="clear" w:color="auto" w:fill="auto"/>
              <w:spacing w:after="0" w:line="240" w:lineRule="auto"/>
              <w:rPr>
                <w:b/>
                <w:sz w:val="28"/>
                <w:szCs w:val="28"/>
              </w:rPr>
            </w:pPr>
            <w:r w:rsidRPr="008C7436">
              <w:rPr>
                <w:b/>
                <w:sz w:val="28"/>
                <w:szCs w:val="28"/>
              </w:rPr>
              <w:t>..</w:t>
            </w:r>
          </w:p>
        </w:tc>
      </w:tr>
      <w:tr w:rsidR="003E0D34" w:rsidRPr="008C7436" w:rsidTr="009B3B1A">
        <w:tc>
          <w:tcPr>
            <w:tcW w:w="8877" w:type="dxa"/>
          </w:tcPr>
          <w:p w:rsidR="003E0D34" w:rsidRPr="008C7436" w:rsidRDefault="003E0D34" w:rsidP="009B3B1A">
            <w:pPr>
              <w:pStyle w:val="31"/>
              <w:shd w:val="clear" w:color="auto" w:fill="auto"/>
              <w:spacing w:after="0" w:line="240" w:lineRule="auto"/>
              <w:jc w:val="left"/>
              <w:rPr>
                <w:sz w:val="28"/>
                <w:szCs w:val="28"/>
              </w:rPr>
            </w:pPr>
            <w:r w:rsidRPr="008C7436">
              <w:rPr>
                <w:sz w:val="28"/>
                <w:szCs w:val="28"/>
              </w:rPr>
              <w:t>Список использованной литературы</w:t>
            </w:r>
          </w:p>
          <w:p w:rsidR="00A451FD" w:rsidRPr="008C7436" w:rsidRDefault="00A451FD" w:rsidP="009B3B1A">
            <w:pPr>
              <w:pStyle w:val="ac"/>
              <w:tabs>
                <w:tab w:val="left" w:pos="222"/>
              </w:tabs>
              <w:ind w:left="0"/>
              <w:jc w:val="both"/>
              <w:rPr>
                <w:rFonts w:ascii="Times New Roman" w:hAnsi="Times New Roman"/>
                <w:sz w:val="28"/>
                <w:szCs w:val="28"/>
              </w:rPr>
            </w:pPr>
            <w:r w:rsidRPr="008C7436">
              <w:rPr>
                <w:rFonts w:ascii="Times New Roman" w:hAnsi="Times New Roman"/>
                <w:sz w:val="28"/>
                <w:szCs w:val="28"/>
              </w:rPr>
              <w:t>Приложение</w:t>
            </w:r>
          </w:p>
        </w:tc>
        <w:tc>
          <w:tcPr>
            <w:tcW w:w="1241" w:type="dxa"/>
          </w:tcPr>
          <w:p w:rsidR="003E0D34" w:rsidRPr="008C7436" w:rsidRDefault="003E0D34" w:rsidP="009375AF">
            <w:pPr>
              <w:pStyle w:val="31"/>
              <w:shd w:val="clear" w:color="auto" w:fill="auto"/>
              <w:spacing w:after="0" w:line="240" w:lineRule="auto"/>
              <w:rPr>
                <w:b/>
                <w:sz w:val="28"/>
                <w:szCs w:val="28"/>
              </w:rPr>
            </w:pPr>
          </w:p>
        </w:tc>
      </w:tr>
    </w:tbl>
    <w:p w:rsidR="00AC235A"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BF34B8">
        <w:rPr>
          <w:rFonts w:ascii="Times New Roman" w:hAnsi="Times New Roman" w:cs="Times New Roman"/>
          <w:b w:val="0"/>
          <w:color w:val="auto"/>
          <w:sz w:val="28"/>
          <w:szCs w:val="28"/>
        </w:rPr>
        <w:lastRenderedPageBreak/>
        <w:t xml:space="preserve">Приложение </w:t>
      </w:r>
      <w:bookmarkEnd w:id="3"/>
      <w:r w:rsidRPr="00BF34B8">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76E24" w:rsidRPr="00AC235A" w:rsidTr="00B15469">
        <w:trPr>
          <w:trHeight w:val="240"/>
        </w:trPr>
        <w:tc>
          <w:tcPr>
            <w:tcW w:w="9956" w:type="dxa"/>
            <w:tcBorders>
              <w:top w:val="nil"/>
              <w:left w:val="nil"/>
              <w:bottom w:val="nil"/>
              <w:right w:val="nil"/>
            </w:tcBorders>
            <w:shd w:val="clear" w:color="auto" w:fill="FFFFFF"/>
          </w:tcPr>
          <w:p w:rsidR="00D76E24" w:rsidRPr="00AC235A" w:rsidRDefault="00D76E24" w:rsidP="00B15469">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Pr>
                <w:rFonts w:ascii="Times New Roman" w:hAnsi="Times New Roman" w:cs="Times New Roman"/>
                <w:color w:val="000000"/>
                <w:sz w:val="28"/>
                <w:szCs w:val="28"/>
              </w:rPr>
              <w:t>»</w:t>
            </w:r>
          </w:p>
        </w:tc>
      </w:tr>
    </w:tbl>
    <w:p w:rsidR="00D76E24" w:rsidRPr="00AC235A" w:rsidRDefault="00D76E24" w:rsidP="00D76E24">
      <w:pPr>
        <w:spacing w:after="0" w:line="240" w:lineRule="auto"/>
        <w:jc w:val="center"/>
        <w:rPr>
          <w:rFonts w:ascii="Times New Roman" w:hAnsi="Times New Roman" w:cs="Times New Roman"/>
          <w:color w:val="000000"/>
          <w:sz w:val="28"/>
          <w:szCs w:val="28"/>
        </w:rPr>
      </w:pPr>
    </w:p>
    <w:p w:rsidR="00D76E24" w:rsidRPr="00AC235A" w:rsidRDefault="00D76E24" w:rsidP="00D76E24">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Информатики</w:t>
      </w:r>
      <w:r>
        <w:rPr>
          <w:rFonts w:ascii="Times New Roman" w:hAnsi="Times New Roman" w:cs="Times New Roman"/>
          <w:sz w:val="28"/>
          <w:szCs w:val="28"/>
        </w:rPr>
        <w:t>, математики и естественнонаучных дисциплин</w:t>
      </w:r>
    </w:p>
    <w:p w:rsidR="00D76E24" w:rsidRPr="00AC235A" w:rsidRDefault="00D76E24" w:rsidP="00D76E24">
      <w:pPr>
        <w:pStyle w:val="22"/>
        <w:tabs>
          <w:tab w:val="left" w:pos="284"/>
        </w:tabs>
        <w:spacing w:after="0" w:line="240" w:lineRule="auto"/>
        <w:ind w:left="0"/>
        <w:jc w:val="center"/>
        <w:rPr>
          <w:rFonts w:ascii="Times New Roman" w:hAnsi="Times New Roman" w:cs="Times New Roman"/>
          <w:sz w:val="28"/>
          <w:szCs w:val="28"/>
        </w:rPr>
      </w:pPr>
    </w:p>
    <w:p w:rsidR="00D76E24" w:rsidRPr="00AC235A" w:rsidRDefault="00D76E24" w:rsidP="00D76E24">
      <w:pPr>
        <w:spacing w:after="0" w:line="240" w:lineRule="auto"/>
        <w:jc w:val="center"/>
        <w:rPr>
          <w:rFonts w:ascii="Times New Roman" w:hAnsi="Times New Roman" w:cs="Times New Roman"/>
          <w:b/>
          <w:i/>
          <w:sz w:val="28"/>
          <w:szCs w:val="28"/>
        </w:rPr>
      </w:pPr>
    </w:p>
    <w:p w:rsidR="00D76E24" w:rsidRPr="00AC235A" w:rsidRDefault="00D76E24" w:rsidP="00D76E24">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D76E24" w:rsidRPr="008C7436" w:rsidRDefault="00D76E24" w:rsidP="008C7436">
      <w:pPr>
        <w:spacing w:after="0" w:line="240" w:lineRule="auto"/>
        <w:jc w:val="center"/>
        <w:rPr>
          <w:rFonts w:ascii="Times New Roman" w:hAnsi="Times New Roman" w:cs="Times New Roman"/>
          <w:sz w:val="28"/>
          <w:szCs w:val="28"/>
        </w:rPr>
      </w:pPr>
      <w:r w:rsidRPr="008C7436">
        <w:rPr>
          <w:rFonts w:ascii="Times New Roman" w:hAnsi="Times New Roman" w:cs="Times New Roman"/>
          <w:sz w:val="28"/>
          <w:szCs w:val="28"/>
        </w:rPr>
        <w:t xml:space="preserve">о прохождении  </w:t>
      </w:r>
      <w:r w:rsidR="008C7436" w:rsidRPr="008C7436">
        <w:rPr>
          <w:rFonts w:ascii="Times New Roman" w:hAnsi="Times New Roman" w:cs="Times New Roman"/>
          <w:sz w:val="28"/>
          <w:szCs w:val="28"/>
        </w:rPr>
        <w:t>практической подготовки в форме производственной  практики</w:t>
      </w:r>
    </w:p>
    <w:p w:rsidR="00D76E24" w:rsidRPr="00AC235A" w:rsidRDefault="00D76E24" w:rsidP="00D76E24">
      <w:pPr>
        <w:spacing w:after="0" w:line="240" w:lineRule="auto"/>
        <w:rPr>
          <w:rFonts w:ascii="Times New Roman" w:hAnsi="Times New Roman" w:cs="Times New Roman"/>
          <w:sz w:val="28"/>
          <w:szCs w:val="28"/>
        </w:rPr>
      </w:pPr>
    </w:p>
    <w:p w:rsidR="00D76E24" w:rsidRPr="00AC235A" w:rsidRDefault="00D76E24" w:rsidP="00D76E24">
      <w:pPr>
        <w:spacing w:after="0" w:line="240" w:lineRule="auto"/>
        <w:rPr>
          <w:rFonts w:ascii="Times New Roman" w:hAnsi="Times New Roman" w:cs="Times New Roman"/>
          <w:sz w:val="28"/>
          <w:szCs w:val="28"/>
        </w:rPr>
      </w:pPr>
    </w:p>
    <w:p w:rsidR="00D76E24" w:rsidRPr="00AC235A"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r>
        <w:rPr>
          <w:rFonts w:ascii="Times New Roman" w:hAnsi="Times New Roman" w:cs="Times New Roman"/>
          <w:sz w:val="28"/>
          <w:szCs w:val="28"/>
        </w:rPr>
        <w:t>_________</w:t>
      </w:r>
    </w:p>
    <w:p w:rsidR="00D76E24" w:rsidRPr="00AC235A" w:rsidRDefault="00D76E24" w:rsidP="00D76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C235A">
        <w:rPr>
          <w:rFonts w:ascii="Times New Roman" w:hAnsi="Times New Roman" w:cs="Times New Roman"/>
          <w:sz w:val="28"/>
          <w:szCs w:val="28"/>
        </w:rPr>
        <w:t>Фамилия И.О.</w:t>
      </w: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Pr="00094FC4" w:rsidRDefault="0010190A" w:rsidP="00D76E24">
      <w:pPr>
        <w:pStyle w:val="Default"/>
        <w:jc w:val="both"/>
        <w:rPr>
          <w:rFonts w:eastAsia="Courier New"/>
          <w:sz w:val="28"/>
          <w:szCs w:val="28"/>
          <w:lang w:bidi="ru-RU"/>
        </w:rPr>
      </w:pPr>
      <w:r>
        <w:rPr>
          <w:sz w:val="28"/>
          <w:szCs w:val="28"/>
        </w:rPr>
        <w:t xml:space="preserve">Направление подготовки: </w:t>
      </w:r>
      <w:r w:rsidR="00D76E24" w:rsidRPr="007A073A">
        <w:rPr>
          <w:sz w:val="28"/>
          <w:szCs w:val="28"/>
        </w:rPr>
        <w:t>42.03.01 Реклама и связи с общественностью</w:t>
      </w:r>
      <w:r w:rsidR="00D76E24" w:rsidRPr="007A073A">
        <w:rPr>
          <w:b/>
          <w:i/>
          <w:sz w:val="28"/>
          <w:szCs w:val="28"/>
        </w:rPr>
        <w:t xml:space="preserve"> </w:t>
      </w:r>
      <w:r w:rsidR="00D76E24" w:rsidRPr="007A073A">
        <w:rPr>
          <w:b/>
          <w:i/>
          <w:sz w:val="28"/>
          <w:szCs w:val="28"/>
        </w:rPr>
        <w:cr/>
      </w:r>
      <w:r w:rsidR="00D76E24" w:rsidRPr="007A073A">
        <w:rPr>
          <w:b/>
          <w:i/>
          <w:sz w:val="28"/>
          <w:szCs w:val="28"/>
        </w:rPr>
        <w:cr/>
      </w:r>
      <w:r w:rsidR="00D76E24" w:rsidRPr="00363666">
        <w:rPr>
          <w:sz w:val="28"/>
          <w:szCs w:val="28"/>
        </w:rPr>
        <w:t>Направленность (профиль) программы</w:t>
      </w:r>
      <w:r w:rsidR="00D76E24">
        <w:rPr>
          <w:sz w:val="28"/>
          <w:szCs w:val="28"/>
        </w:rPr>
        <w:t>:</w:t>
      </w:r>
      <w:r w:rsidR="00D76E24" w:rsidRPr="00363666">
        <w:rPr>
          <w:sz w:val="28"/>
          <w:szCs w:val="28"/>
        </w:rPr>
        <w:t xml:space="preserve"> </w:t>
      </w:r>
      <w:r w:rsidR="00D76E24" w:rsidRPr="00094FC4">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Pr="00AC235A" w:rsidRDefault="00D76E24" w:rsidP="00D76E24">
      <w:pPr>
        <w:spacing w:after="0" w:line="240" w:lineRule="auto"/>
        <w:jc w:val="right"/>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8C7436" w:rsidRDefault="008C7436" w:rsidP="00D76E24">
      <w:pPr>
        <w:spacing w:after="0" w:line="240" w:lineRule="auto"/>
        <w:jc w:val="right"/>
        <w:rPr>
          <w:rFonts w:ascii="Times New Roman" w:hAnsi="Times New Roman" w:cs="Times New Roman"/>
          <w:sz w:val="28"/>
          <w:szCs w:val="28"/>
        </w:rPr>
      </w:pPr>
    </w:p>
    <w:p w:rsidR="00D76E24" w:rsidRPr="00AC235A"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D76E24" w:rsidRPr="00AC235A" w:rsidRDefault="00D76E24" w:rsidP="00D76E24">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8C7436" w:rsidRDefault="008C7436" w:rsidP="00D76E24">
      <w:pPr>
        <w:spacing w:after="0" w:line="240" w:lineRule="auto"/>
        <w:jc w:val="right"/>
        <w:rPr>
          <w:rFonts w:ascii="Times New Roman" w:hAnsi="Times New Roman" w:cs="Times New Roman"/>
          <w:sz w:val="28"/>
          <w:szCs w:val="28"/>
        </w:rPr>
      </w:pPr>
    </w:p>
    <w:p w:rsidR="00D76E24" w:rsidRPr="00AC235A"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Уч. степень, уч. звание, Фамилия И.О.</w:t>
      </w:r>
    </w:p>
    <w:p w:rsidR="00D76E24" w:rsidRPr="00AC235A" w:rsidRDefault="00D76E24" w:rsidP="00D76E24">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w:t>
      </w:r>
    </w:p>
    <w:p w:rsidR="00D76E24" w:rsidRPr="00AC235A" w:rsidRDefault="00D76E24" w:rsidP="00D76E24">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подпись</w:t>
      </w:r>
    </w:p>
    <w:p w:rsidR="00D76E24" w:rsidRDefault="00D76E24" w:rsidP="00D76E24">
      <w:pPr>
        <w:shd w:val="clear" w:color="auto" w:fill="FFFFFF"/>
        <w:spacing w:after="0" w:line="240" w:lineRule="auto"/>
        <w:rPr>
          <w:rFonts w:ascii="Times New Roman" w:hAnsi="Times New Roman" w:cs="Times New Roman"/>
          <w:color w:val="000000"/>
          <w:sz w:val="28"/>
          <w:szCs w:val="28"/>
        </w:rPr>
      </w:pPr>
    </w:p>
    <w:p w:rsidR="00D76E24"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AC235A" w:rsidRDefault="00D76E24" w:rsidP="00D76E24">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D76E24" w:rsidRPr="00AC235A" w:rsidRDefault="00D76E24" w:rsidP="00D76E24">
      <w:pPr>
        <w:spacing w:after="0" w:line="240" w:lineRule="auto"/>
        <w:jc w:val="center"/>
        <w:rPr>
          <w:rFonts w:ascii="Times New Roman" w:hAnsi="Times New Roman" w:cs="Times New Roman"/>
          <w:sz w:val="28"/>
          <w:szCs w:val="28"/>
        </w:rPr>
      </w:pPr>
    </w:p>
    <w:p w:rsidR="00D76E24" w:rsidRPr="00AC235A" w:rsidRDefault="00D76E24" w:rsidP="00D76E24">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D76E24" w:rsidRPr="00D76E24" w:rsidRDefault="00D76E24" w:rsidP="00D76E24"/>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D76E24"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2</w:t>
                  </w:r>
                </w:p>
                <w:p w:rsidR="00D76E24" w:rsidRPr="00AC235A" w:rsidRDefault="00D76E24" w:rsidP="00D76E24">
                  <w:pPr>
                    <w:spacing w:after="0" w:line="240" w:lineRule="auto"/>
                    <w:jc w:val="right"/>
                    <w:rPr>
                      <w:rFonts w:ascii="Times New Roman" w:hAnsi="Times New Roman" w:cs="Times New Roman"/>
                      <w:sz w:val="28"/>
                      <w:szCs w:val="28"/>
                    </w:rPr>
                  </w:pPr>
                </w:p>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sidR="0046552C">
                    <w:rPr>
                      <w:rFonts w:ascii="Times New Roman" w:hAnsi="Times New Roman" w:cs="Times New Roman"/>
                      <w:color w:val="000000"/>
                      <w:sz w:val="28"/>
                      <w:szCs w:val="28"/>
                    </w:rPr>
                    <w:t>рганизация высшего образования</w:t>
                  </w:r>
                  <w:r w:rsidR="0046552C">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sidR="0046552C">
                    <w:rPr>
                      <w:rFonts w:ascii="Times New Roman" w:hAnsi="Times New Roman" w:cs="Times New Roman"/>
                      <w:color w:val="000000"/>
                      <w:sz w:val="28"/>
                      <w:szCs w:val="28"/>
                    </w:rPr>
                    <w:t>ия»</w:t>
                  </w:r>
                </w:p>
              </w:tc>
            </w:tr>
          </w:tbl>
          <w:p w:rsidR="00AC235A" w:rsidRPr="00AC235A" w:rsidRDefault="00AC235A" w:rsidP="00AC235A">
            <w:pPr>
              <w:spacing w:after="0" w:line="240" w:lineRule="auto"/>
              <w:rPr>
                <w:rFonts w:ascii="Times New Roman" w:hAnsi="Times New Roman" w:cs="Times New Roman"/>
                <w:sz w:val="28"/>
                <w:szCs w:val="28"/>
              </w:rPr>
            </w:pPr>
          </w:p>
        </w:tc>
      </w:tr>
    </w:tbl>
    <w:p w:rsidR="00D07FF6" w:rsidRPr="00AC235A" w:rsidRDefault="00D07FF6"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07FF6" w:rsidRPr="00AC235A" w:rsidRDefault="00D94A51" w:rsidP="00D07FF6">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7436" w:rsidRPr="00E86BF3" w:rsidRDefault="008C7436" w:rsidP="00D07FF6">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8C7436" w:rsidRPr="00E86BF3" w:rsidRDefault="008C7436" w:rsidP="00D07FF6">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8C7436" w:rsidRPr="00E86BF3" w:rsidRDefault="008C7436" w:rsidP="00D3626E">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p>
    <w:p w:rsidR="008C7436" w:rsidRDefault="008C7436" w:rsidP="008C7436">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Задание для</w:t>
      </w:r>
      <w:r w:rsidRPr="00BB3BB3">
        <w:rPr>
          <w:rFonts w:ascii="Times New Roman" w:hAnsi="Times New Roman" w:cs="Times New Roman"/>
          <w:sz w:val="28"/>
          <w:szCs w:val="28"/>
        </w:rPr>
        <w:t xml:space="preserve"> </w:t>
      </w:r>
      <w:r w:rsidRPr="00860A23">
        <w:rPr>
          <w:rFonts w:ascii="Times New Roman" w:hAnsi="Times New Roman" w:cs="Times New Roman"/>
          <w:b/>
          <w:sz w:val="28"/>
          <w:szCs w:val="28"/>
        </w:rPr>
        <w:t xml:space="preserve">практической подготовки </w:t>
      </w:r>
    </w:p>
    <w:p w:rsidR="008C7436" w:rsidRDefault="008C7436" w:rsidP="008C7436">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650DB4">
        <w:rPr>
          <w:rStyle w:val="fontstyle01"/>
          <w:sz w:val="28"/>
          <w:szCs w:val="28"/>
        </w:rPr>
        <w:t>производственная</w:t>
      </w:r>
      <w:r>
        <w:rPr>
          <w:rFonts w:ascii="Times New Roman" w:hAnsi="Times New Roman" w:cs="Times New Roman"/>
          <w:sz w:val="24"/>
          <w:szCs w:val="24"/>
        </w:rPr>
        <w:t xml:space="preserve"> </w:t>
      </w:r>
      <w:r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AC235A" w:rsidRPr="00AC235A" w:rsidRDefault="00AC235A" w:rsidP="00AC235A">
      <w:pPr>
        <w:pStyle w:val="af1"/>
        <w:jc w:val="center"/>
        <w:rPr>
          <w:sz w:val="28"/>
          <w:szCs w:val="28"/>
        </w:rPr>
      </w:pPr>
      <w:r w:rsidRPr="00AC235A">
        <w:rPr>
          <w:sz w:val="28"/>
          <w:szCs w:val="28"/>
        </w:rPr>
        <w:t>____________________________________________</w:t>
      </w:r>
    </w:p>
    <w:p w:rsidR="00AC235A" w:rsidRPr="00AC235A" w:rsidRDefault="00AC235A" w:rsidP="00AC235A">
      <w:pPr>
        <w:pStyle w:val="af1"/>
        <w:jc w:val="center"/>
        <w:rPr>
          <w:sz w:val="28"/>
          <w:szCs w:val="28"/>
        </w:rPr>
      </w:pPr>
      <w:r w:rsidRPr="00AC235A">
        <w:rPr>
          <w:sz w:val="28"/>
          <w:szCs w:val="28"/>
        </w:rPr>
        <w:t>Фамилия, Имя, Отчество студента (-ки)</w:t>
      </w:r>
    </w:p>
    <w:p w:rsidR="00AC235A" w:rsidRPr="00AC235A" w:rsidRDefault="00AC235A" w:rsidP="00AC235A">
      <w:pPr>
        <w:pStyle w:val="af1"/>
        <w:jc w:val="center"/>
        <w:rPr>
          <w:sz w:val="28"/>
          <w:szCs w:val="28"/>
        </w:rPr>
      </w:pPr>
    </w:p>
    <w:p w:rsidR="00C849B0" w:rsidRDefault="00376DAE" w:rsidP="00C849B0">
      <w:pPr>
        <w:pStyle w:val="Default"/>
        <w:jc w:val="both"/>
        <w:rPr>
          <w:b/>
          <w:i/>
          <w:sz w:val="28"/>
          <w:szCs w:val="28"/>
        </w:rPr>
      </w:pPr>
      <w:r w:rsidRPr="00363666">
        <w:rPr>
          <w:sz w:val="28"/>
          <w:szCs w:val="28"/>
        </w:rPr>
        <w:t xml:space="preserve">Направление подготовки: </w:t>
      </w:r>
      <w:r w:rsidR="00C849B0" w:rsidRPr="007A073A">
        <w:rPr>
          <w:sz w:val="28"/>
          <w:szCs w:val="28"/>
        </w:rPr>
        <w:t>42.03.01 Реклама и связи с общественностью</w:t>
      </w:r>
      <w:r w:rsidR="00C849B0" w:rsidRPr="007A073A">
        <w:rPr>
          <w:b/>
          <w:i/>
          <w:sz w:val="28"/>
          <w:szCs w:val="28"/>
        </w:rPr>
        <w:t xml:space="preserve"> </w:t>
      </w:r>
    </w:p>
    <w:p w:rsidR="00C849B0" w:rsidRPr="00C849B0" w:rsidRDefault="00376DAE" w:rsidP="00C849B0">
      <w:pPr>
        <w:pStyle w:val="Default"/>
        <w:jc w:val="both"/>
        <w:rPr>
          <w:rFonts w:eastAsia="Courier New"/>
          <w:lang w:bidi="ru-RU"/>
        </w:rPr>
      </w:pPr>
      <w:r w:rsidRPr="00363666">
        <w:rPr>
          <w:sz w:val="28"/>
          <w:szCs w:val="28"/>
        </w:rPr>
        <w:t>Направленность (профиль) программы</w:t>
      </w:r>
      <w:r>
        <w:rPr>
          <w:sz w:val="28"/>
          <w:szCs w:val="28"/>
        </w:rPr>
        <w:t>:</w:t>
      </w:r>
      <w:r w:rsidRPr="00363666">
        <w:rPr>
          <w:sz w:val="28"/>
          <w:szCs w:val="28"/>
        </w:rPr>
        <w:t xml:space="preserve"> </w:t>
      </w:r>
      <w:r w:rsidR="00C849B0" w:rsidRPr="00C849B0">
        <w:rPr>
          <w:rFonts w:eastAsia="Courier New"/>
          <w:lang w:bidi="ru-RU"/>
        </w:rPr>
        <w:t xml:space="preserve">Информационные и коммуникационные технологии в сфере продвижения продукции средств массовой информации </w:t>
      </w:r>
    </w:p>
    <w:p w:rsidR="00C849B0" w:rsidRDefault="00C849B0" w:rsidP="00C849B0">
      <w:pPr>
        <w:pStyle w:val="Default"/>
        <w:jc w:val="both"/>
        <w:rPr>
          <w:rFonts w:eastAsia="Courier New"/>
          <w:b/>
          <w:lang w:bidi="ru-RU"/>
        </w:rPr>
      </w:pPr>
    </w:p>
    <w:p w:rsidR="00363666" w:rsidRPr="007A073A" w:rsidRDefault="00363666" w:rsidP="00C849B0">
      <w:pPr>
        <w:pStyle w:val="Default"/>
        <w:jc w:val="both"/>
      </w:pPr>
      <w:r w:rsidRPr="007A073A">
        <w:t xml:space="preserve">Вид практики: </w:t>
      </w:r>
      <w:r w:rsidR="009D7D59">
        <w:t>п</w:t>
      </w:r>
      <w:r w:rsidR="00D36F5F">
        <w:t xml:space="preserve">роизводственная </w:t>
      </w:r>
      <w:r w:rsidRPr="007A073A">
        <w:t>практика</w:t>
      </w:r>
    </w:p>
    <w:p w:rsidR="00363666" w:rsidRPr="007A073A" w:rsidRDefault="00363666" w:rsidP="00363666">
      <w:pPr>
        <w:jc w:val="both"/>
        <w:rPr>
          <w:rFonts w:ascii="Times New Roman" w:hAnsi="Times New Roman" w:cs="Times New Roman"/>
          <w:sz w:val="24"/>
          <w:szCs w:val="24"/>
        </w:rPr>
      </w:pPr>
      <w:r w:rsidRPr="007A073A">
        <w:rPr>
          <w:rFonts w:ascii="Times New Roman" w:hAnsi="Times New Roman" w:cs="Times New Roman"/>
          <w:sz w:val="24"/>
          <w:szCs w:val="24"/>
        </w:rPr>
        <w:t xml:space="preserve">Тип практики: </w:t>
      </w:r>
      <w:r w:rsidR="007A073A" w:rsidRPr="007A073A">
        <w:rPr>
          <w:rFonts w:ascii="Times New Roman" w:hAnsi="Times New Roman" w:cs="Times New Roman"/>
          <w:sz w:val="24"/>
          <w:szCs w:val="24"/>
        </w:rPr>
        <w:t>профессионально-</w:t>
      </w:r>
      <w:r w:rsidR="00D36F5F">
        <w:rPr>
          <w:rFonts w:ascii="Times New Roman" w:hAnsi="Times New Roman" w:cs="Times New Roman"/>
          <w:sz w:val="24"/>
          <w:szCs w:val="24"/>
        </w:rPr>
        <w:t xml:space="preserve">творческая </w:t>
      </w:r>
      <w:r w:rsidR="007A073A" w:rsidRPr="007A073A">
        <w:rPr>
          <w:rFonts w:ascii="Times New Roman" w:hAnsi="Times New Roman" w:cs="Times New Roman"/>
          <w:sz w:val="24"/>
          <w:szCs w:val="24"/>
        </w:rPr>
        <w:t xml:space="preserve"> практика </w:t>
      </w:r>
    </w:p>
    <w:p w:rsidR="00597E0D" w:rsidRPr="007D7C6E" w:rsidRDefault="00597E0D" w:rsidP="00597E0D">
      <w:pPr>
        <w:spacing w:after="0" w:line="240" w:lineRule="auto"/>
        <w:rPr>
          <w:rFonts w:ascii="Times New Roman" w:hAnsi="Times New Roman" w:cs="Times New Roman"/>
          <w:sz w:val="24"/>
          <w:szCs w:val="24"/>
        </w:rPr>
      </w:pPr>
      <w:r w:rsidRPr="007D7C6E">
        <w:rPr>
          <w:rFonts w:ascii="Times New Roman" w:hAnsi="Times New Roman" w:cs="Times New Roman"/>
        </w:rPr>
        <w:t>1.</w:t>
      </w:r>
      <w:r>
        <w:rPr>
          <w:rFonts w:ascii="Times New Roman" w:hAnsi="Times New Roman" w:cs="Times New Roman"/>
        </w:rPr>
        <w:t xml:space="preserve"> </w:t>
      </w:r>
      <w:r w:rsidRPr="007D7C6E">
        <w:rPr>
          <w:rFonts w:ascii="Times New Roman" w:hAnsi="Times New Roman" w:cs="Times New Roman"/>
          <w:sz w:val="24"/>
          <w:szCs w:val="24"/>
        </w:rPr>
        <w:t>Дать краткую характеристику базы практики, рабочего места (подразделение профильной организации)</w:t>
      </w:r>
    </w:p>
    <w:p w:rsidR="00597E0D" w:rsidRPr="007D7C6E" w:rsidRDefault="00597E0D" w:rsidP="00597E0D">
      <w:pPr>
        <w:spacing w:after="0" w:line="240" w:lineRule="auto"/>
        <w:rPr>
          <w:rFonts w:ascii="Times New Roman" w:hAnsi="Times New Roman" w:cs="Times New Roman"/>
          <w:sz w:val="24"/>
          <w:szCs w:val="24"/>
        </w:rPr>
      </w:pPr>
      <w:r w:rsidRPr="007D7C6E">
        <w:rPr>
          <w:rFonts w:ascii="Times New Roman" w:hAnsi="Times New Roman" w:cs="Times New Roman"/>
          <w:sz w:val="24"/>
          <w:szCs w:val="24"/>
        </w:rPr>
        <w:t>2.</w:t>
      </w:r>
      <w:r>
        <w:rPr>
          <w:rFonts w:ascii="Times New Roman" w:hAnsi="Times New Roman" w:cs="Times New Roman"/>
          <w:sz w:val="24"/>
          <w:szCs w:val="24"/>
        </w:rPr>
        <w:t xml:space="preserve"> </w:t>
      </w:r>
      <w:r w:rsidRPr="007D7C6E">
        <w:rPr>
          <w:rFonts w:ascii="Times New Roman" w:hAnsi="Times New Roman" w:cs="Times New Roman"/>
          <w:sz w:val="24"/>
          <w:szCs w:val="24"/>
        </w:rPr>
        <w:t xml:space="preserve">Проанализировать </w:t>
      </w:r>
      <w:r>
        <w:rPr>
          <w:rFonts w:ascii="Times New Roman" w:hAnsi="Times New Roman" w:cs="Times New Roman"/>
          <w:sz w:val="24"/>
          <w:szCs w:val="24"/>
        </w:rPr>
        <w:t>аналитические технологии в рекламе и связях с общественностью (в …</w:t>
      </w:r>
      <w:r w:rsidRPr="00597E0D">
        <w:rPr>
          <w:rFonts w:ascii="Times New Roman" w:hAnsi="Times New Roman" w:cs="Times New Roman"/>
          <w:i/>
          <w:sz w:val="24"/>
          <w:szCs w:val="24"/>
        </w:rPr>
        <w:t>наименование базы практики</w:t>
      </w:r>
      <w:r>
        <w:rPr>
          <w:rFonts w:ascii="Times New Roman" w:hAnsi="Times New Roman" w:cs="Times New Roman"/>
          <w:sz w:val="24"/>
          <w:szCs w:val="24"/>
        </w:rPr>
        <w:t>)</w:t>
      </w:r>
      <w:r w:rsidRPr="007D7C6E">
        <w:rPr>
          <w:rFonts w:ascii="Times New Roman" w:hAnsi="Times New Roman" w:cs="Times New Roman"/>
          <w:sz w:val="24"/>
          <w:szCs w:val="24"/>
        </w:rPr>
        <w:t>;</w:t>
      </w:r>
    </w:p>
    <w:p w:rsidR="00597E0D" w:rsidRPr="007D7C6E" w:rsidRDefault="00597E0D" w:rsidP="00597E0D">
      <w:pPr>
        <w:spacing w:after="0" w:line="240" w:lineRule="auto"/>
        <w:rPr>
          <w:rFonts w:ascii="Times New Roman" w:hAnsi="Times New Roman" w:cs="Times New Roman"/>
          <w:sz w:val="24"/>
          <w:szCs w:val="24"/>
        </w:rPr>
      </w:pPr>
      <w:r w:rsidRPr="007D7C6E">
        <w:rPr>
          <w:rFonts w:ascii="Times New Roman" w:hAnsi="Times New Roman" w:cs="Times New Roman"/>
          <w:sz w:val="24"/>
          <w:szCs w:val="24"/>
        </w:rPr>
        <w:t>3.</w:t>
      </w:r>
      <w:r>
        <w:rPr>
          <w:rFonts w:ascii="Times New Roman" w:hAnsi="Times New Roman" w:cs="Times New Roman"/>
          <w:sz w:val="24"/>
          <w:szCs w:val="24"/>
        </w:rPr>
        <w:t xml:space="preserve"> </w:t>
      </w:r>
      <w:r w:rsidRPr="007D7C6E">
        <w:rPr>
          <w:rFonts w:ascii="Times New Roman" w:hAnsi="Times New Roman" w:cs="Times New Roman"/>
          <w:sz w:val="24"/>
          <w:szCs w:val="24"/>
        </w:rPr>
        <w:t xml:space="preserve">Изучить </w:t>
      </w:r>
      <w:r>
        <w:rPr>
          <w:rFonts w:ascii="Times New Roman" w:hAnsi="Times New Roman" w:cs="Times New Roman"/>
          <w:sz w:val="24"/>
          <w:szCs w:val="24"/>
        </w:rPr>
        <w:t xml:space="preserve"> информационно-аналитические технологии разработки маркетинговых стратегий (в …</w:t>
      </w:r>
      <w:r w:rsidRPr="00597E0D">
        <w:rPr>
          <w:rFonts w:ascii="Times New Roman" w:hAnsi="Times New Roman" w:cs="Times New Roman"/>
          <w:i/>
          <w:sz w:val="24"/>
          <w:szCs w:val="24"/>
        </w:rPr>
        <w:t>наименование базы практики</w:t>
      </w:r>
      <w:r>
        <w:rPr>
          <w:rFonts w:ascii="Times New Roman" w:hAnsi="Times New Roman" w:cs="Times New Roman"/>
          <w:sz w:val="24"/>
          <w:szCs w:val="24"/>
        </w:rPr>
        <w:t>)</w:t>
      </w:r>
      <w:r w:rsidRPr="007D7C6E">
        <w:rPr>
          <w:rFonts w:ascii="Times New Roman" w:hAnsi="Times New Roman" w:cs="Times New Roman"/>
          <w:sz w:val="24"/>
          <w:szCs w:val="24"/>
        </w:rPr>
        <w:t>;</w:t>
      </w:r>
    </w:p>
    <w:p w:rsidR="00597E0D" w:rsidRPr="007D7C6E" w:rsidRDefault="00597E0D" w:rsidP="00597E0D">
      <w:pPr>
        <w:rPr>
          <w:rFonts w:ascii="Times New Roman" w:hAnsi="Times New Roman" w:cs="Times New Roman"/>
          <w:sz w:val="24"/>
          <w:szCs w:val="24"/>
        </w:rPr>
      </w:pPr>
      <w:r>
        <w:rPr>
          <w:rFonts w:ascii="Times New Roman" w:hAnsi="Times New Roman" w:cs="Times New Roman"/>
          <w:sz w:val="24"/>
          <w:szCs w:val="24"/>
        </w:rPr>
        <w:t>4</w:t>
      </w:r>
      <w:r w:rsidRPr="007D7C6E">
        <w:rPr>
          <w:rFonts w:ascii="Times New Roman" w:hAnsi="Times New Roman" w:cs="Times New Roman"/>
          <w:sz w:val="24"/>
          <w:szCs w:val="24"/>
        </w:rPr>
        <w:t>. Изучить правила деловой коммуникации</w:t>
      </w:r>
      <w:r>
        <w:rPr>
          <w:rFonts w:ascii="Times New Roman" w:hAnsi="Times New Roman" w:cs="Times New Roman"/>
          <w:sz w:val="24"/>
          <w:szCs w:val="24"/>
        </w:rPr>
        <w:t xml:space="preserve"> базы практики</w:t>
      </w:r>
      <w:r w:rsidRPr="007D7C6E">
        <w:rPr>
          <w:rFonts w:ascii="Times New Roman" w:hAnsi="Times New Roman" w:cs="Times New Roman"/>
          <w:sz w:val="24"/>
          <w:szCs w:val="24"/>
        </w:rPr>
        <w:t xml:space="preserve">. </w:t>
      </w:r>
    </w:p>
    <w:p w:rsidR="00AC235A" w:rsidRPr="00AC235A" w:rsidRDefault="00AC235A" w:rsidP="00AC235A">
      <w:pPr>
        <w:pStyle w:val="af1"/>
        <w:jc w:val="both"/>
        <w:rPr>
          <w:spacing w:val="-11"/>
          <w:sz w:val="28"/>
          <w:szCs w:val="28"/>
        </w:rPr>
      </w:pPr>
      <w:r w:rsidRPr="00AC235A">
        <w:rPr>
          <w:sz w:val="28"/>
          <w:szCs w:val="28"/>
        </w:rPr>
        <w:t>Индивидуальные задания на практику:</w:t>
      </w:r>
    </w:p>
    <w:p w:rsidR="001E0140" w:rsidRPr="007B2AB4" w:rsidRDefault="001E0140" w:rsidP="001E0140">
      <w:pPr>
        <w:spacing w:after="0" w:line="240" w:lineRule="auto"/>
        <w:rPr>
          <w:rFonts w:ascii="Times New Roman" w:eastAsia="Times New Roman" w:hAnsi="Times New Roman" w:cs="Times New Roman"/>
          <w:i/>
          <w:sz w:val="24"/>
          <w:szCs w:val="24"/>
        </w:rPr>
      </w:pPr>
      <w:r w:rsidRPr="007B2AB4">
        <w:rPr>
          <w:rFonts w:ascii="Times New Roman" w:eastAsia="Times New Roman" w:hAnsi="Times New Roman" w:cs="Times New Roman"/>
          <w:i/>
          <w:sz w:val="24"/>
          <w:szCs w:val="24"/>
        </w:rPr>
        <w:t xml:space="preserve">1. </w:t>
      </w:r>
      <w:r w:rsidRPr="00220722">
        <w:rPr>
          <w:rFonts w:ascii="Times New Roman" w:eastAsia="Times New Roman" w:hAnsi="Times New Roman" w:cs="Times New Roman"/>
          <w:i/>
          <w:sz w:val="24"/>
          <w:szCs w:val="24"/>
        </w:rPr>
        <w:t xml:space="preserve">Разработать элементы фирменного стиля </w:t>
      </w:r>
      <w:r w:rsidRPr="007B2AB4">
        <w:rPr>
          <w:rFonts w:ascii="Times New Roman" w:eastAsia="Times New Roman" w:hAnsi="Times New Roman" w:cs="Times New Roman"/>
          <w:i/>
          <w:sz w:val="24"/>
          <w:szCs w:val="24"/>
        </w:rPr>
        <w:t>организации-базы практики</w:t>
      </w:r>
      <w:r w:rsidRPr="00220722">
        <w:rPr>
          <w:rFonts w:ascii="Times New Roman" w:eastAsia="Times New Roman" w:hAnsi="Times New Roman" w:cs="Times New Roman"/>
          <w:i/>
          <w:sz w:val="24"/>
          <w:szCs w:val="24"/>
        </w:rPr>
        <w:t>.</w:t>
      </w:r>
    </w:p>
    <w:p w:rsidR="001E0140" w:rsidRPr="00220722" w:rsidRDefault="001E0140" w:rsidP="001E0140">
      <w:pPr>
        <w:spacing w:after="0" w:line="240" w:lineRule="auto"/>
        <w:rPr>
          <w:rFonts w:ascii="Times New Roman" w:eastAsia="Times New Roman" w:hAnsi="Times New Roman" w:cs="Times New Roman"/>
          <w:i/>
          <w:sz w:val="24"/>
          <w:szCs w:val="24"/>
        </w:rPr>
      </w:pPr>
      <w:r w:rsidRPr="007B2AB4">
        <w:rPr>
          <w:rFonts w:ascii="Times New Roman" w:eastAsia="Times New Roman" w:hAnsi="Times New Roman" w:cs="Times New Roman"/>
          <w:i/>
          <w:sz w:val="24"/>
          <w:szCs w:val="24"/>
        </w:rPr>
        <w:t xml:space="preserve">2. </w:t>
      </w:r>
      <w:r w:rsidRPr="00220722">
        <w:rPr>
          <w:rFonts w:ascii="Times New Roman" w:eastAsia="Times New Roman" w:hAnsi="Times New Roman" w:cs="Times New Roman"/>
          <w:i/>
          <w:sz w:val="24"/>
          <w:szCs w:val="24"/>
        </w:rPr>
        <w:t>Определить целевую аудиторию для рекламного воздействия</w:t>
      </w:r>
      <w:r w:rsidRPr="007B2AB4">
        <w:rPr>
          <w:rFonts w:ascii="Times New Roman" w:eastAsia="Times New Roman" w:hAnsi="Times New Roman" w:cs="Times New Roman"/>
          <w:i/>
          <w:sz w:val="24"/>
          <w:szCs w:val="24"/>
        </w:rPr>
        <w:t xml:space="preserve"> организации-базы практики</w:t>
      </w:r>
      <w:r w:rsidRPr="00220722">
        <w:rPr>
          <w:rFonts w:ascii="Times New Roman" w:eastAsia="Times New Roman" w:hAnsi="Times New Roman" w:cs="Times New Roman"/>
          <w:i/>
          <w:sz w:val="24"/>
          <w:szCs w:val="24"/>
        </w:rPr>
        <w:t>.</w:t>
      </w:r>
    </w:p>
    <w:p w:rsidR="008F26DD" w:rsidRPr="007B310C" w:rsidRDefault="001E0140" w:rsidP="00BD1866">
      <w:pPr>
        <w:spacing w:after="0" w:line="240" w:lineRule="auto"/>
        <w:rPr>
          <w:rFonts w:ascii="Times New Roman" w:hAnsi="Times New Roman" w:cs="Times New Roman"/>
          <w:sz w:val="24"/>
          <w:szCs w:val="24"/>
        </w:rPr>
      </w:pPr>
      <w:r w:rsidRPr="007B2AB4">
        <w:rPr>
          <w:rFonts w:ascii="Times New Roman" w:eastAsia="Times New Roman" w:hAnsi="Times New Roman" w:cs="Times New Roman"/>
          <w:i/>
          <w:sz w:val="24"/>
          <w:szCs w:val="24"/>
        </w:rPr>
        <w:t>3</w:t>
      </w:r>
      <w:r w:rsidRPr="00220722">
        <w:rPr>
          <w:rFonts w:ascii="Times New Roman" w:eastAsia="Times New Roman" w:hAnsi="Times New Roman" w:cs="Times New Roman"/>
          <w:i/>
          <w:sz w:val="24"/>
          <w:szCs w:val="24"/>
        </w:rPr>
        <w:t>.Составить рекламное</w:t>
      </w:r>
      <w:r w:rsidRPr="007B2AB4">
        <w:rPr>
          <w:rFonts w:ascii="Times New Roman" w:eastAsia="Times New Roman" w:hAnsi="Times New Roman" w:cs="Times New Roman"/>
          <w:i/>
          <w:sz w:val="24"/>
          <w:szCs w:val="24"/>
        </w:rPr>
        <w:t xml:space="preserve"> </w:t>
      </w:r>
      <w:r w:rsidRPr="00220722">
        <w:rPr>
          <w:rFonts w:ascii="Times New Roman" w:eastAsia="Times New Roman" w:hAnsi="Times New Roman" w:cs="Times New Roman"/>
          <w:i/>
          <w:sz w:val="24"/>
          <w:szCs w:val="24"/>
        </w:rPr>
        <w:t>обращение</w:t>
      </w:r>
      <w:r w:rsidRPr="007B2AB4">
        <w:rPr>
          <w:rFonts w:ascii="Times New Roman" w:eastAsia="Times New Roman" w:hAnsi="Times New Roman" w:cs="Times New Roman"/>
          <w:i/>
          <w:sz w:val="24"/>
          <w:szCs w:val="24"/>
        </w:rPr>
        <w:t xml:space="preserve"> </w:t>
      </w:r>
      <w:r w:rsidRPr="00220722">
        <w:rPr>
          <w:rFonts w:ascii="Times New Roman" w:eastAsia="Times New Roman" w:hAnsi="Times New Roman" w:cs="Times New Roman"/>
          <w:i/>
          <w:sz w:val="24"/>
          <w:szCs w:val="24"/>
        </w:rPr>
        <w:t xml:space="preserve">в прессе  </w:t>
      </w:r>
      <w:r w:rsidRPr="007B2AB4">
        <w:rPr>
          <w:rFonts w:ascii="Times New Roman" w:eastAsia="Times New Roman" w:hAnsi="Times New Roman" w:cs="Times New Roman"/>
          <w:i/>
          <w:sz w:val="24"/>
          <w:szCs w:val="24"/>
        </w:rPr>
        <w:t>организации-базы практики</w:t>
      </w:r>
      <w:r w:rsidR="008F26DD" w:rsidRPr="007B310C">
        <w:rPr>
          <w:rFonts w:ascii="Times New Roman" w:hAnsi="Times New Roman" w:cs="Times New Roman"/>
          <w:sz w:val="24"/>
          <w:szCs w:val="24"/>
        </w:rPr>
        <w:t xml:space="preserve">. </w:t>
      </w:r>
    </w:p>
    <w:p w:rsidR="00811070" w:rsidRDefault="00811070" w:rsidP="008F26DD">
      <w:pPr>
        <w:pStyle w:val="ad"/>
        <w:spacing w:before="0" w:beforeAutospacing="0" w:after="0" w:afterAutospacing="0"/>
        <w:jc w:val="both"/>
        <w:rPr>
          <w:sz w:val="28"/>
          <w:szCs w:val="28"/>
        </w:rPr>
      </w:pPr>
    </w:p>
    <w:p w:rsidR="00AC235A" w:rsidRPr="00AC235A" w:rsidRDefault="00AC235A" w:rsidP="00AC235A">
      <w:pPr>
        <w:pStyle w:val="af1"/>
        <w:rPr>
          <w:sz w:val="28"/>
          <w:szCs w:val="28"/>
        </w:rPr>
      </w:pPr>
      <w:r w:rsidRPr="00AC235A">
        <w:rPr>
          <w:sz w:val="28"/>
          <w:szCs w:val="28"/>
        </w:rPr>
        <w:t>Дата выдачи задания:     __.__.20__ г.</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D36F5F">
            <w:pPr>
              <w:autoSpaceDN w:val="0"/>
              <w:adjustRightInd w:val="0"/>
              <w:spacing w:after="0" w:line="240" w:lineRule="auto"/>
              <w:rPr>
                <w:rFonts w:ascii="Times New Roman" w:hAnsi="Times New Roman" w:cs="Times New Roman"/>
                <w:color w:val="000000"/>
                <w:sz w:val="28"/>
                <w:szCs w:val="28"/>
              </w:rPr>
            </w:pPr>
            <w:r w:rsidRPr="00AC235A">
              <w:rPr>
                <w:rFonts w:ascii="Times New Roman" w:hAnsi="Times New Roman" w:cs="Times New Roman"/>
                <w:sz w:val="28"/>
                <w:szCs w:val="28"/>
              </w:rPr>
              <w:t>Задание принял(а) к исполнению:  ___________</w:t>
            </w:r>
            <w:r w:rsidR="007A2919">
              <w:rPr>
                <w:rFonts w:ascii="Times New Roman" w:hAnsi="Times New Roman" w:cs="Times New Roman"/>
                <w:sz w:val="28"/>
                <w:szCs w:val="28"/>
              </w:rPr>
              <w:br w:type="page"/>
            </w:r>
          </w:p>
        </w:tc>
      </w:tr>
    </w:tbl>
    <w:p w:rsidR="00AC235A" w:rsidRPr="00AC235A" w:rsidRDefault="00AC235A" w:rsidP="00AC235A">
      <w:pPr>
        <w:pStyle w:val="213"/>
        <w:pageBreakBefore/>
        <w:ind w:firstLine="0"/>
        <w:jc w:val="right"/>
        <w:rPr>
          <w:bCs/>
        </w:rPr>
      </w:pPr>
      <w:r w:rsidRPr="00AC235A">
        <w:rPr>
          <w:bCs/>
        </w:rPr>
        <w:t>Приложение 3</w:t>
      </w:r>
    </w:p>
    <w:p w:rsidR="00AC235A" w:rsidRPr="00AC235A" w:rsidRDefault="00AC235A" w:rsidP="00AC235A">
      <w:pPr>
        <w:pStyle w:val="212"/>
        <w:spacing w:line="240" w:lineRule="auto"/>
        <w:ind w:left="0"/>
        <w:rPr>
          <w:b w:val="0"/>
          <w:bCs w:val="0"/>
        </w:rPr>
      </w:pPr>
    </w:p>
    <w:p w:rsidR="008C7436" w:rsidRPr="007D55C2" w:rsidRDefault="008C7436" w:rsidP="008C7436">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ДНЕВНИК ПО ПРАКТИЧЕСКОЙ ПОДГОТОВКЕ</w:t>
      </w:r>
    </w:p>
    <w:p w:rsidR="008C7436" w:rsidRPr="007D55C2" w:rsidRDefault="008C7436" w:rsidP="008C7436">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w:t>
      </w:r>
      <w:r w:rsidRPr="007D55C2">
        <w:rPr>
          <w:rStyle w:val="fontstyle01"/>
          <w:sz w:val="28"/>
          <w:szCs w:val="28"/>
        </w:rPr>
        <w:t>ПРОИЗВОДСТВЕННАЯ</w:t>
      </w:r>
      <w:r w:rsidRPr="007D55C2">
        <w:rPr>
          <w:rFonts w:ascii="Times New Roman" w:hAnsi="Times New Roman" w:cs="Times New Roman"/>
          <w:sz w:val="28"/>
          <w:szCs w:val="28"/>
        </w:rPr>
        <w:t xml:space="preserve"> </w:t>
      </w:r>
      <w:r w:rsidRPr="007D55C2">
        <w:rPr>
          <w:rFonts w:ascii="Times New Roman" w:hAnsi="Times New Roman" w:cs="Times New Roman"/>
          <w:b/>
          <w:sz w:val="28"/>
          <w:szCs w:val="28"/>
        </w:rPr>
        <w:t>ПРАКТИКА)</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7A073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w:t>
            </w:r>
            <w:r>
              <w:rPr>
                <w:rFonts w:ascii="Times New Roman" w:hAnsi="Times New Roman" w:cs="Times New Roman"/>
                <w:color w:val="000000"/>
                <w:sz w:val="28"/>
                <w:szCs w:val="28"/>
              </w:rPr>
              <w:t>тметка о</w:t>
            </w:r>
            <w:r w:rsidR="00AC235A" w:rsidRPr="00AC235A">
              <w:rPr>
                <w:rFonts w:ascii="Times New Roman" w:hAnsi="Times New Roman" w:cs="Times New Roman"/>
                <w:color w:val="000000"/>
                <w:sz w:val="28"/>
                <w:szCs w:val="28"/>
              </w:rPr>
              <w:t xml:space="preserve">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DD4B97" w:rsidP="00376DA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8C7436" w:rsidP="00AC235A">
      <w:pPr>
        <w:spacing w:after="0" w:line="240" w:lineRule="auto"/>
        <w:jc w:val="center"/>
        <w:rPr>
          <w:rFonts w:ascii="Times New Roman" w:hAnsi="Times New Roman" w:cs="Times New Roman"/>
          <w:color w:val="000000"/>
          <w:sz w:val="28"/>
          <w:szCs w:val="28"/>
        </w:rPr>
      </w:pPr>
      <w:r w:rsidRPr="00DC2193">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w:t>
      </w:r>
      <w:r w:rsidRPr="00DC2193">
        <w:rPr>
          <w:rFonts w:ascii="Times New Roman" w:hAnsi="Times New Roman" w:cs="Times New Roman"/>
          <w:color w:val="000000"/>
          <w:sz w:val="28"/>
          <w:szCs w:val="28"/>
          <w:shd w:val="clear" w:color="auto" w:fill="FFFFFF"/>
        </w:rPr>
        <w:t>:</w:t>
      </w:r>
      <w:r w:rsidRPr="00AC235A">
        <w:rPr>
          <w:rFonts w:ascii="Times New Roman" w:hAnsi="Times New Roman" w:cs="Times New Roman"/>
          <w:color w:val="000000"/>
          <w:sz w:val="28"/>
          <w:szCs w:val="28"/>
          <w:shd w:val="clear" w:color="auto" w:fill="FFFFFF"/>
        </w:rPr>
        <w:t xml:space="preserve"> </w:t>
      </w:r>
      <w:r w:rsidR="00AC235A"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B3582B" w:rsidP="00AC235A">
      <w:pPr>
        <w:spacing w:after="0" w:line="240" w:lineRule="auto"/>
        <w:jc w:val="center"/>
        <w:rPr>
          <w:rFonts w:ascii="Times New Roman" w:hAnsi="Times New Roman" w:cs="Times New Roman"/>
          <w:color w:val="000000"/>
          <w:sz w:val="28"/>
          <w:szCs w:val="28"/>
          <w:shd w:val="clear" w:color="auto" w:fill="FFFFFF"/>
        </w:rPr>
      </w:pPr>
      <w:r w:rsidRPr="00327B46">
        <w:rPr>
          <w:rFonts w:ascii="Times New Roman" w:eastAsia="Times New Roman" w:hAnsi="Times New Roman" w:cs="Times New Roman"/>
          <w:sz w:val="26"/>
          <w:szCs w:val="26"/>
          <w:shd w:val="clear" w:color="auto" w:fill="FFFFFF"/>
        </w:rPr>
        <w:t>В ходе практической подготовки при реализации производственной практики обнаружил(а) следующие умения и навыки:</w:t>
      </w:r>
      <w:r w:rsidRPr="00327B46">
        <w:rPr>
          <w:rFonts w:ascii="Times New Roman" w:eastAsia="Times New Roman" w:hAnsi="Times New Roman" w:cs="Times New Roman"/>
          <w:sz w:val="26"/>
          <w:szCs w:val="26"/>
          <w:lang w:eastAsia="hi-IN" w:bidi="hi-IN"/>
        </w:rPr>
        <w:br/>
      </w:r>
      <w:r w:rsidR="00AC235A"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B3582B"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p>
    <w:p w:rsidR="00B3582B"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sidR="008A6E26">
        <w:rPr>
          <w:rFonts w:ascii="Times New Roman" w:hAnsi="Times New Roman" w:cs="Times New Roman"/>
          <w:color w:val="000000"/>
          <w:sz w:val="28"/>
          <w:szCs w:val="28"/>
        </w:rPr>
        <w:t>профильной</w:t>
      </w:r>
      <w:r w:rsidR="008A6E26" w:rsidRPr="00AC235A">
        <w:rPr>
          <w:rFonts w:ascii="Times New Roman" w:hAnsi="Times New Roman" w:cs="Times New Roman"/>
          <w:sz w:val="28"/>
          <w:szCs w:val="28"/>
        </w:rPr>
        <w:t xml:space="preserve"> </w:t>
      </w:r>
      <w:r w:rsidRPr="00AC235A">
        <w:rPr>
          <w:rFonts w:ascii="Times New Roman" w:hAnsi="Times New Roman" w:cs="Times New Roman"/>
          <w:sz w:val="28"/>
          <w:szCs w:val="28"/>
        </w:rPr>
        <w:t>организации__________________</w:t>
      </w:r>
    </w:p>
    <w:p w:rsidR="00AC235A" w:rsidRPr="00AC235A" w:rsidRDefault="00B3582B" w:rsidP="00B3582B">
      <w:pPr>
        <w:spacing w:after="0" w:line="240" w:lineRule="auto"/>
        <w:ind w:left="6372" w:firstLine="708"/>
        <w:jc w:val="both"/>
        <w:rPr>
          <w:rFonts w:ascii="Times New Roman" w:hAnsi="Times New Roman" w:cs="Times New Roman"/>
          <w:sz w:val="28"/>
          <w:szCs w:val="28"/>
        </w:rPr>
      </w:pPr>
      <w:r>
        <w:rPr>
          <w:rFonts w:ascii="Times New Roman" w:hAnsi="Times New Roman" w:cs="Times New Roman"/>
          <w:sz w:val="28"/>
          <w:szCs w:val="28"/>
        </w:rPr>
        <w:t>п</w:t>
      </w:r>
      <w:r w:rsidR="00AC235A" w:rsidRPr="00AC235A">
        <w:rPr>
          <w:rFonts w:ascii="Times New Roman" w:hAnsi="Times New Roman" w:cs="Times New Roman"/>
          <w:sz w:val="28"/>
          <w:szCs w:val="28"/>
        </w:rPr>
        <w:t xml:space="preserve">одпись </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5C5869" w:rsidRDefault="005C5869">
      <w:pPr>
        <w:rPr>
          <w:rFonts w:ascii="Times New Roman" w:hAnsi="Times New Roman" w:cs="Times New Roman"/>
          <w:sz w:val="28"/>
          <w:szCs w:val="28"/>
        </w:rPr>
      </w:pPr>
      <w:r>
        <w:rPr>
          <w:rFonts w:ascii="Times New Roman" w:hAnsi="Times New Roman" w:cs="Times New Roman"/>
          <w:sz w:val="28"/>
          <w:szCs w:val="28"/>
        </w:rPr>
        <w:br w:type="page"/>
      </w: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B3582B" w:rsidRPr="003870CA" w:rsidRDefault="00B3582B" w:rsidP="00B3582B">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35A" w:rsidRPr="00AC235A" w:rsidRDefault="00AC235A" w:rsidP="00AC235A">
      <w:pPr>
        <w:shd w:val="clear" w:color="auto" w:fill="FFFFFF"/>
        <w:tabs>
          <w:tab w:val="left" w:pos="7406"/>
        </w:tabs>
        <w:spacing w:after="0" w:line="240" w:lineRule="auto"/>
        <w:rPr>
          <w:rFonts w:ascii="Times New Roman" w:hAnsi="Times New Roman" w:cs="Times New Roman"/>
          <w:color w:val="000000"/>
          <w:spacing w:val="-7"/>
          <w:sz w:val="28"/>
          <w:szCs w:val="28"/>
        </w:rPr>
      </w:pP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pacing w:val="1"/>
          <w:w w:val="111"/>
          <w:sz w:val="28"/>
          <w:szCs w:val="28"/>
        </w:rPr>
        <w:t>«___»____________20___г.</w:t>
      </w:r>
    </w:p>
    <w:p w:rsidR="00AC235A" w:rsidRPr="00AC235A" w:rsidRDefault="00AC235A" w:rsidP="00AC235A">
      <w:pPr>
        <w:shd w:val="clear" w:color="auto" w:fill="FFFFFF"/>
        <w:tabs>
          <w:tab w:val="left" w:pos="7406"/>
        </w:tabs>
        <w:spacing w:after="0" w:line="240" w:lineRule="auto"/>
        <w:jc w:val="both"/>
        <w:rPr>
          <w:rFonts w:ascii="Times New Roman" w:hAnsi="Times New Roman" w:cs="Times New Roman"/>
          <w:sz w:val="28"/>
          <w:szCs w:val="28"/>
        </w:rPr>
      </w:pP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w:t>
      </w:r>
      <w:r w:rsidRPr="00AC235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AC235A">
        <w:rPr>
          <w:rFonts w:ascii="Times New Roman" w:hAnsi="Times New Roman" w:cs="Times New Roman"/>
          <w:color w:val="000000"/>
          <w:sz w:val="28"/>
          <w:szCs w:val="28"/>
        </w:rPr>
        <w:t xml:space="preserve">«Академия», в лице Ректора, Еремеева Александра Эммануиловича, </w:t>
      </w:r>
      <w:r w:rsidRPr="00AC235A">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AC235A">
        <w:rPr>
          <w:rFonts w:ascii="Times New Roman" w:hAnsi="Times New Roman" w:cs="Times New Roman"/>
          <w:color w:val="000000"/>
          <w:sz w:val="28"/>
          <w:szCs w:val="28"/>
        </w:rPr>
        <w:t>__________________________________________________________________________</w:t>
      </w:r>
      <w:r w:rsidRPr="00AC235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rFonts w:ascii="Times New Roman" w:hAnsi="Times New Roman" w:cs="Times New Roman"/>
          <w:color w:val="000000"/>
          <w:sz w:val="28"/>
          <w:szCs w:val="28"/>
        </w:rPr>
        <w:t>, с другой стороны, заключили настоящий договор о  нижеслед</w:t>
      </w:r>
      <w:r w:rsidRPr="00AC235A">
        <w:rPr>
          <w:rFonts w:ascii="Times New Roman" w:hAnsi="Times New Roman" w:cs="Times New Roman"/>
          <w:color w:val="000000"/>
          <w:spacing w:val="-5"/>
          <w:sz w:val="28"/>
          <w:szCs w:val="28"/>
        </w:rPr>
        <w:t>ующем:</w:t>
      </w: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ab/>
      </w:r>
    </w:p>
    <w:p w:rsidR="00AC235A" w:rsidRPr="00AC235A" w:rsidRDefault="00AC235A" w:rsidP="00AC235A">
      <w:pPr>
        <w:shd w:val="clear" w:color="auto" w:fill="FFFFFF"/>
        <w:spacing w:after="0" w:line="240" w:lineRule="auto"/>
        <w:jc w:val="center"/>
        <w:rPr>
          <w:rFonts w:ascii="Times New Roman" w:hAnsi="Times New Roman" w:cs="Times New Roman"/>
          <w:sz w:val="28"/>
          <w:szCs w:val="28"/>
        </w:rPr>
      </w:pPr>
      <w:r w:rsidRPr="00AC235A">
        <w:rPr>
          <w:rFonts w:ascii="Times New Roman" w:hAnsi="Times New Roman" w:cs="Times New Roman"/>
          <w:b/>
          <w:bCs/>
          <w:color w:val="000000"/>
          <w:spacing w:val="-3"/>
          <w:sz w:val="28"/>
          <w:szCs w:val="28"/>
        </w:rPr>
        <w:t>1. Предмет договора</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w:t>
      </w:r>
      <w:r w:rsidR="00D21B01">
        <w:rPr>
          <w:rFonts w:ascii="Times New Roman" w:hAnsi="Times New Roman" w:cs="Times New Roman"/>
          <w:color w:val="000000"/>
          <w:sz w:val="28"/>
          <w:szCs w:val="28"/>
        </w:rPr>
        <w:t xml:space="preserve">учебной, </w:t>
      </w:r>
      <w:r w:rsidRPr="00AC235A">
        <w:rPr>
          <w:rFonts w:ascii="Times New Roman" w:hAnsi="Times New Roman" w:cs="Times New Roman"/>
          <w:color w:val="000000"/>
          <w:sz w:val="28"/>
          <w:szCs w:val="28"/>
        </w:rPr>
        <w:t xml:space="preserve">производственной, преддипломной) для </w:t>
      </w:r>
      <w:r w:rsidR="008A6E26">
        <w:rPr>
          <w:rFonts w:ascii="Times New Roman" w:hAnsi="Times New Roman" w:cs="Times New Roman"/>
          <w:color w:val="000000"/>
          <w:sz w:val="28"/>
          <w:szCs w:val="28"/>
        </w:rPr>
        <w:t>обучающихся</w:t>
      </w:r>
      <w:r w:rsidRPr="00AC235A">
        <w:rPr>
          <w:rFonts w:ascii="Times New Roman" w:hAnsi="Times New Roman" w:cs="Times New Roman"/>
          <w:color w:val="000000"/>
          <w:sz w:val="28"/>
          <w:szCs w:val="28"/>
        </w:rPr>
        <w:t xml:space="preserve"> Академии  по направлени</w:t>
      </w:r>
      <w:r w:rsidR="00D21B01">
        <w:rPr>
          <w:rFonts w:ascii="Times New Roman" w:hAnsi="Times New Roman" w:cs="Times New Roman"/>
          <w:color w:val="000000"/>
          <w:sz w:val="28"/>
          <w:szCs w:val="28"/>
        </w:rPr>
        <w:t>ю</w:t>
      </w:r>
      <w:r w:rsidRPr="00AC235A">
        <w:rPr>
          <w:rFonts w:ascii="Times New Roman" w:hAnsi="Times New Roman" w:cs="Times New Roman"/>
          <w:color w:val="000000"/>
          <w:sz w:val="28"/>
          <w:szCs w:val="28"/>
        </w:rPr>
        <w:t>: ________________________________________________________________</w:t>
      </w:r>
      <w:r w:rsidR="000A2CCC">
        <w:rPr>
          <w:rFonts w:ascii="Times New Roman" w:hAnsi="Times New Roman" w:cs="Times New Roman"/>
          <w:color w:val="000000"/>
          <w:sz w:val="28"/>
          <w:szCs w:val="28"/>
        </w:rPr>
        <w:t>___</w:t>
      </w:r>
      <w:r w:rsidRPr="00AC235A">
        <w:rPr>
          <w:rFonts w:ascii="Times New Roman" w:hAnsi="Times New Roman" w:cs="Times New Roman"/>
          <w:color w:val="000000"/>
          <w:sz w:val="28"/>
          <w:szCs w:val="28"/>
        </w:rPr>
        <w:t>__</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w:t>
      </w:r>
      <w:r w:rsidR="00884FB7">
        <w:rPr>
          <w:rFonts w:ascii="Times New Roman" w:hAnsi="Times New Roman" w:cs="Times New Roman"/>
          <w:color w:val="000000"/>
          <w:sz w:val="28"/>
          <w:szCs w:val="28"/>
        </w:rPr>
        <w:t>_____________________________</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z w:val="28"/>
          <w:szCs w:val="28"/>
        </w:rPr>
        <w:tab/>
        <w:t xml:space="preserve">1.2. Программа практики составляется в соответствии с учебными планами и графиками учебного процесса направления подготовки и </w:t>
      </w:r>
      <w:r w:rsidR="008A6E26">
        <w:rPr>
          <w:rFonts w:ascii="Times New Roman" w:hAnsi="Times New Roman" w:cs="Times New Roman"/>
          <w:color w:val="000000"/>
          <w:sz w:val="28"/>
          <w:szCs w:val="28"/>
        </w:rPr>
        <w:t>направленности (</w:t>
      </w:r>
      <w:r w:rsidRPr="00AC235A">
        <w:rPr>
          <w:rFonts w:ascii="Times New Roman" w:hAnsi="Times New Roman" w:cs="Times New Roman"/>
          <w:color w:val="000000"/>
          <w:sz w:val="28"/>
          <w:szCs w:val="28"/>
        </w:rPr>
        <w:t>профиля).</w:t>
      </w:r>
    </w:p>
    <w:p w:rsidR="00AC235A" w:rsidRPr="00AC235A" w:rsidRDefault="00AC235A" w:rsidP="00AC235A">
      <w:pPr>
        <w:shd w:val="clear" w:color="auto" w:fill="FFFFFF"/>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2. Обязательства Академии</w:t>
      </w:r>
    </w:p>
    <w:p w:rsidR="00AC235A" w:rsidRPr="00AC235A" w:rsidRDefault="00AC235A" w:rsidP="00067553">
      <w:pPr>
        <w:shd w:val="clear" w:color="auto" w:fill="FFFFFF"/>
        <w:tabs>
          <w:tab w:val="left" w:pos="720"/>
        </w:tabs>
        <w:spacing w:after="0" w:line="240" w:lineRule="auto"/>
        <w:ind w:firstLine="284"/>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2.1.Академия обязуется:  </w:t>
      </w:r>
    </w:p>
    <w:p w:rsidR="00067553"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4D24D3"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AC235A" w:rsidRPr="00AC235A" w:rsidRDefault="00AC235A" w:rsidP="00067553">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AC235A">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AC235A">
        <w:rPr>
          <w:rFonts w:ascii="Times New Roman" w:hAnsi="Times New Roman" w:cs="Times New Roman"/>
          <w:bCs/>
          <w:color w:val="000000"/>
          <w:spacing w:val="-2"/>
          <w:sz w:val="28"/>
          <w:szCs w:val="28"/>
        </w:rPr>
        <w:t>определять формы их организации и контроля</w:t>
      </w:r>
      <w:r w:rsidRPr="00AC235A">
        <w:rPr>
          <w:rFonts w:ascii="Times New Roman" w:hAnsi="Times New Roman" w:cs="Times New Roman"/>
          <w:color w:val="000000"/>
          <w:spacing w:val="-1"/>
          <w:sz w:val="28"/>
          <w:szCs w:val="28"/>
        </w:rPr>
        <w:t>.</w:t>
      </w:r>
    </w:p>
    <w:p w:rsidR="00AC235A" w:rsidRPr="00AC235A" w:rsidRDefault="00AC235A" w:rsidP="00067553">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5"/>
          <w:sz w:val="28"/>
          <w:szCs w:val="28"/>
        </w:rPr>
        <w:t xml:space="preserve">2.6. По согласованию с </w:t>
      </w:r>
      <w:r w:rsidRPr="00AC235A">
        <w:rPr>
          <w:rFonts w:ascii="Times New Roman" w:hAnsi="Times New Roman" w:cs="Times New Roman"/>
          <w:color w:val="000000"/>
          <w:sz w:val="28"/>
          <w:szCs w:val="28"/>
        </w:rPr>
        <w:t xml:space="preserve">Организацией </w:t>
      </w:r>
      <w:r w:rsidRPr="00AC235A">
        <w:rPr>
          <w:rFonts w:ascii="Times New Roman" w:hAnsi="Times New Roman" w:cs="Times New Roman"/>
          <w:color w:val="000000"/>
          <w:spacing w:val="5"/>
          <w:sz w:val="28"/>
          <w:szCs w:val="28"/>
        </w:rPr>
        <w:t>привлекать её сотрудников для</w:t>
      </w:r>
      <w:r w:rsidRPr="00AC235A">
        <w:rPr>
          <w:rFonts w:ascii="Times New Roman" w:hAnsi="Times New Roman" w:cs="Times New Roman"/>
          <w:color w:val="000000"/>
          <w:spacing w:val="5"/>
          <w:sz w:val="28"/>
          <w:szCs w:val="28"/>
        </w:rPr>
        <w:br/>
      </w:r>
      <w:r w:rsidRPr="00AC235A">
        <w:rPr>
          <w:rFonts w:ascii="Times New Roman" w:hAnsi="Times New Roman" w:cs="Times New Roman"/>
          <w:color w:val="000000"/>
          <w:sz w:val="28"/>
          <w:szCs w:val="28"/>
        </w:rPr>
        <w:t>руководства практикой студентов на договорных условиях.</w:t>
      </w:r>
    </w:p>
    <w:p w:rsidR="00AC235A" w:rsidRPr="00AC235A" w:rsidRDefault="00AC235A" w:rsidP="00AC235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3. Обязательства Организации</w:t>
      </w:r>
    </w:p>
    <w:p w:rsidR="00AC235A" w:rsidRPr="00AC235A" w:rsidRDefault="00AC235A" w:rsidP="00067553">
      <w:pPr>
        <w:shd w:val="clear" w:color="auto" w:fill="FFFFFF"/>
        <w:spacing w:after="0" w:line="240" w:lineRule="auto"/>
        <w:ind w:firstLine="284"/>
        <w:rPr>
          <w:rFonts w:ascii="Times New Roman" w:hAnsi="Times New Roman" w:cs="Times New Roman"/>
          <w:sz w:val="28"/>
          <w:szCs w:val="28"/>
        </w:rPr>
      </w:pPr>
      <w:r w:rsidRPr="00AC235A">
        <w:rPr>
          <w:rFonts w:ascii="Times New Roman" w:hAnsi="Times New Roman" w:cs="Times New Roman"/>
          <w:color w:val="000000"/>
          <w:spacing w:val="-1"/>
          <w:sz w:val="28"/>
          <w:szCs w:val="28"/>
        </w:rPr>
        <w:t xml:space="preserve">3.1.    </w:t>
      </w:r>
      <w:r w:rsidRPr="00AC235A">
        <w:rPr>
          <w:rFonts w:ascii="Times New Roman" w:hAnsi="Times New Roman" w:cs="Times New Roman"/>
          <w:color w:val="000000"/>
          <w:sz w:val="28"/>
          <w:szCs w:val="28"/>
        </w:rPr>
        <w:t>Организация</w:t>
      </w:r>
      <w:r w:rsidRPr="00AC235A">
        <w:rPr>
          <w:rFonts w:ascii="Times New Roman" w:hAnsi="Times New Roman" w:cs="Times New Roman"/>
          <w:color w:val="000000"/>
          <w:spacing w:val="-1"/>
          <w:sz w:val="28"/>
          <w:szCs w:val="28"/>
        </w:rPr>
        <w:t xml:space="preserve"> обязуется:</w:t>
      </w:r>
    </w:p>
    <w:p w:rsidR="00AC235A" w:rsidRPr="00AC235A" w:rsidRDefault="00AC235A" w:rsidP="00067553">
      <w:pPr>
        <w:shd w:val="clear" w:color="auto" w:fill="FFFFFF"/>
        <w:tabs>
          <w:tab w:val="left" w:pos="1550"/>
        </w:tabs>
        <w:spacing w:after="0" w:line="240" w:lineRule="auto"/>
        <w:ind w:firstLine="284"/>
        <w:jc w:val="both"/>
        <w:rPr>
          <w:rFonts w:ascii="Times New Roman" w:hAnsi="Times New Roman" w:cs="Times New Roman"/>
          <w:sz w:val="28"/>
          <w:szCs w:val="28"/>
        </w:rPr>
      </w:pPr>
      <w:r w:rsidRPr="00AC235A">
        <w:rPr>
          <w:rFonts w:ascii="Times New Roman" w:hAnsi="Times New Roman" w:cs="Times New Roman"/>
          <w:color w:val="000000"/>
          <w:spacing w:val="-8"/>
          <w:sz w:val="28"/>
          <w:szCs w:val="28"/>
        </w:rPr>
        <w:t xml:space="preserve">3.1.1.  </w:t>
      </w:r>
      <w:r w:rsidRPr="00AC235A">
        <w:rPr>
          <w:rFonts w:ascii="Times New Roman" w:hAnsi="Times New Roman" w:cs="Times New Roman"/>
          <w:color w:val="000000"/>
          <w:spacing w:val="2"/>
          <w:sz w:val="28"/>
          <w:szCs w:val="28"/>
        </w:rPr>
        <w:t>Предоставлять базу для проведения практики со студентами по про</w:t>
      </w:r>
      <w:r w:rsidRPr="00AC235A">
        <w:rPr>
          <w:rFonts w:ascii="Times New Roman" w:hAnsi="Times New Roman" w:cs="Times New Roman"/>
          <w:color w:val="000000"/>
          <w:spacing w:val="-1"/>
          <w:sz w:val="28"/>
          <w:szCs w:val="28"/>
        </w:rPr>
        <w:t>граммам практик.</w:t>
      </w:r>
    </w:p>
    <w:p w:rsidR="00AC235A" w:rsidRPr="00AC235A" w:rsidRDefault="00AC235A" w:rsidP="00067553">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AC235A">
        <w:rPr>
          <w:rFonts w:ascii="Times New Roman" w:hAnsi="Times New Roman" w:cs="Times New Roman"/>
          <w:color w:val="000000"/>
          <w:spacing w:val="7"/>
          <w:sz w:val="28"/>
          <w:szCs w:val="28"/>
        </w:rPr>
        <w:t>3.1.2. Знакомить студентов с деятельностью Организации.</w:t>
      </w:r>
    </w:p>
    <w:p w:rsidR="00AC235A" w:rsidRPr="00AC235A" w:rsidRDefault="00AC235A" w:rsidP="00067553">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AC235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AC235A">
        <w:rPr>
          <w:rFonts w:ascii="Times New Roman" w:hAnsi="Times New Roman" w:cs="Times New Roman"/>
          <w:color w:val="000000"/>
          <w:spacing w:val="-3"/>
          <w:sz w:val="28"/>
          <w:szCs w:val="28"/>
        </w:rPr>
        <w:t>.</w:t>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8"/>
          <w:sz w:val="28"/>
          <w:szCs w:val="28"/>
        </w:rPr>
        <w:t xml:space="preserve">3.1.4. Обеспечивать участие сотрудников </w:t>
      </w:r>
      <w:r w:rsidRPr="00AC235A">
        <w:rPr>
          <w:rFonts w:ascii="Times New Roman" w:hAnsi="Times New Roman" w:cs="Times New Roman"/>
          <w:color w:val="000000"/>
          <w:sz w:val="28"/>
          <w:szCs w:val="28"/>
        </w:rPr>
        <w:t>Организации</w:t>
      </w:r>
      <w:r w:rsidRPr="00AC235A">
        <w:rPr>
          <w:rFonts w:ascii="Times New Roman" w:hAnsi="Times New Roman" w:cs="Times New Roman"/>
          <w:color w:val="000000"/>
          <w:spacing w:val="8"/>
          <w:sz w:val="28"/>
          <w:szCs w:val="28"/>
        </w:rPr>
        <w:t xml:space="preserve"> в подведении </w:t>
      </w:r>
      <w:r w:rsidRPr="00AC235A">
        <w:rPr>
          <w:rFonts w:ascii="Times New Roman" w:hAnsi="Times New Roman" w:cs="Times New Roman"/>
          <w:color w:val="000000"/>
          <w:spacing w:val="-1"/>
          <w:sz w:val="28"/>
          <w:szCs w:val="28"/>
        </w:rPr>
        <w:t>итогов практик.</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3"/>
          <w:sz w:val="28"/>
          <w:szCs w:val="28"/>
        </w:rPr>
      </w:pPr>
      <w:r w:rsidRPr="00AC235A">
        <w:rPr>
          <w:rFonts w:ascii="Times New Roman" w:hAnsi="Times New Roman" w:cs="Times New Roman"/>
          <w:b/>
          <w:bCs/>
          <w:color w:val="000000"/>
          <w:spacing w:val="3"/>
          <w:sz w:val="28"/>
          <w:szCs w:val="28"/>
        </w:rPr>
        <w:t>4. Срок договора</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AC235A">
        <w:rPr>
          <w:rFonts w:ascii="Times New Roman" w:hAnsi="Times New Roman" w:cs="Times New Roman"/>
          <w:color w:val="000000"/>
          <w:sz w:val="28"/>
          <w:szCs w:val="28"/>
        </w:rPr>
        <w:t>действует до «____» ______________ 20___ г.</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AC235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AC235A">
        <w:rPr>
          <w:rFonts w:ascii="Times New Roman" w:hAnsi="Times New Roman" w:cs="Times New Roman"/>
          <w:color w:val="000000"/>
          <w:spacing w:val="-1"/>
          <w:sz w:val="28"/>
          <w:szCs w:val="28"/>
        </w:rPr>
        <w:t>контрагента за           1 месяц.</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5. Заключительные положения</w:t>
      </w:r>
    </w:p>
    <w:p w:rsidR="00AC235A" w:rsidRPr="00AC235A" w:rsidRDefault="00AC235A" w:rsidP="00AC235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5.1.</w:t>
      </w:r>
      <w:r w:rsidRPr="00AC235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AC235A">
        <w:rPr>
          <w:rFonts w:ascii="Times New Roman" w:hAnsi="Times New Roman" w:cs="Times New Roman"/>
          <w:color w:val="000000"/>
          <w:sz w:val="28"/>
          <w:szCs w:val="28"/>
        </w:rPr>
        <w:t>исьменного соглашения сторон.</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w:t>
      </w:r>
      <w:r w:rsidRPr="00AC235A">
        <w:rPr>
          <w:rFonts w:ascii="Times New Roman" w:hAnsi="Times New Roman" w:cs="Times New Roman"/>
          <w:color w:val="000000"/>
          <w:spacing w:val="4"/>
          <w:sz w:val="28"/>
          <w:szCs w:val="28"/>
        </w:rPr>
        <w:t>5</w:t>
      </w:r>
      <w:r w:rsidRPr="00AC235A">
        <w:rPr>
          <w:rFonts w:ascii="Times New Roman" w:hAnsi="Times New Roman" w:cs="Times New Roman"/>
          <w:sz w:val="28"/>
          <w:szCs w:val="28"/>
        </w:rPr>
        <w:t>.</w:t>
      </w:r>
      <w:r w:rsidRPr="00AC235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AC235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AC235A">
        <w:rPr>
          <w:rFonts w:ascii="Times New Roman" w:hAnsi="Times New Roman" w:cs="Times New Roman"/>
          <w:color w:val="000000"/>
          <w:sz w:val="28"/>
          <w:szCs w:val="28"/>
        </w:rPr>
        <w:t>разрешаться путем переговоров на основе действующего законодательства.</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9"/>
          <w:sz w:val="28"/>
          <w:szCs w:val="28"/>
        </w:rPr>
        <w:t xml:space="preserve">      </w:t>
      </w:r>
      <w:r w:rsidRPr="00AC235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AC235A">
        <w:rPr>
          <w:rFonts w:ascii="Times New Roman" w:hAnsi="Times New Roman" w:cs="Times New Roman"/>
          <w:color w:val="000000"/>
          <w:spacing w:val="1"/>
          <w:sz w:val="28"/>
          <w:szCs w:val="28"/>
        </w:rPr>
        <w:t>экземпляра идентичны и имеют одинаковую юридическую силу.</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 У каждой из сторон находится </w:t>
      </w:r>
      <w:r w:rsidRPr="00AC235A">
        <w:rPr>
          <w:rFonts w:ascii="Times New Roman" w:hAnsi="Times New Roman" w:cs="Times New Roman"/>
          <w:color w:val="000000"/>
          <w:sz w:val="28"/>
          <w:szCs w:val="28"/>
        </w:rPr>
        <w:t xml:space="preserve">один экземпляр настоящего договора. </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6. Реквизиты сторон:</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AC235A" w:rsidRPr="00AC235A" w:rsidTr="00884FB7">
        <w:trPr>
          <w:trHeight w:val="411"/>
        </w:trPr>
        <w:tc>
          <w:tcPr>
            <w:tcW w:w="5637"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color w:val="000000"/>
                <w:sz w:val="28"/>
                <w:szCs w:val="28"/>
              </w:rPr>
              <w:t>Организация</w:t>
            </w:r>
          </w:p>
        </w:tc>
      </w:tr>
      <w:tr w:rsidR="00AC235A" w:rsidRPr="00AC235A" w:rsidTr="00884FB7">
        <w:trPr>
          <w:trHeight w:val="4066"/>
        </w:trPr>
        <w:tc>
          <w:tcPr>
            <w:tcW w:w="5637" w:type="dxa"/>
            <w:tcBorders>
              <w:top w:val="single" w:sz="4" w:space="0" w:color="auto"/>
              <w:left w:val="single" w:sz="4" w:space="0" w:color="auto"/>
              <w:bottom w:val="single" w:sz="4" w:space="0" w:color="auto"/>
              <w:right w:val="single" w:sz="4" w:space="0" w:color="auto"/>
            </w:tcBorders>
          </w:tcPr>
          <w:p w:rsidR="001014AC" w:rsidRPr="001014AC" w:rsidRDefault="001014AC" w:rsidP="001014AC">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4"/>
                <w:szCs w:val="24"/>
                <w:lang w:eastAsia="hi-IN" w:bidi="hi-IN"/>
              </w:rPr>
            </w:pPr>
            <w:r w:rsidRPr="001014AC">
              <w:rPr>
                <w:rFonts w:ascii="Times New Roman" w:eastAsia="Times New Roman" w:hAnsi="Times New Roman" w:cs="Times New Roman"/>
                <w:b/>
                <w:bCs/>
                <w:color w:val="000000"/>
                <w:sz w:val="24"/>
                <w:szCs w:val="24"/>
                <w:lang w:eastAsia="hi-IN" w:bidi="hi-IN"/>
              </w:rPr>
              <w:t>Частное учреждение образовательная организация высшего</w:t>
            </w:r>
            <w:r w:rsidRPr="001014AC">
              <w:rPr>
                <w:rFonts w:ascii="Times New Roman" w:eastAsia="Times New Roman" w:hAnsi="Times New Roman" w:cs="Times New Roman"/>
                <w:b/>
                <w:bCs/>
                <w:color w:val="000000"/>
                <w:spacing w:val="-1"/>
                <w:sz w:val="24"/>
                <w:szCs w:val="24"/>
                <w:lang w:eastAsia="hi-IN" w:bidi="hi-IN"/>
              </w:rPr>
              <w:t xml:space="preserve"> образования «Омская гуманитарная академия»</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 xml:space="preserve">644105, г. Омск, </w:t>
            </w: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ул. 4-я Челюскинцев, 2  «А»</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тел/факс: (3812) 28-47-42, 28-47-37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ИНН/КПП 5502040870/550301001</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Р/с 40703810907000000079</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СИБИРСКИЙ ФИЛИАЛ АО</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«РАЙФФАЙЗЕНБАНК»  Г. НОВОСИБИРСК,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К/с 30101810300000000799</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0"/>
                <w:szCs w:val="20"/>
                <w:lang w:eastAsia="hi-IN" w:bidi="hi-IN"/>
              </w:rPr>
            </w:pPr>
            <w:r w:rsidRPr="001014AC">
              <w:rPr>
                <w:rFonts w:ascii="Times New Roman" w:eastAsia="Times New Roman" w:hAnsi="Times New Roman" w:cs="Times New Roman"/>
                <w:bCs/>
                <w:iCs/>
                <w:sz w:val="24"/>
                <w:szCs w:val="24"/>
                <w:lang w:eastAsia="hi-IN" w:bidi="hi-IN"/>
              </w:rPr>
              <w:t>БИК  045004799</w:t>
            </w:r>
            <w:r w:rsidRPr="001014AC">
              <w:rPr>
                <w:rFonts w:ascii="Times New Roman" w:eastAsia="Times New Roman" w:hAnsi="Times New Roman" w:cs="Times New Roman"/>
                <w:bCs/>
                <w:iCs/>
                <w:sz w:val="26"/>
                <w:szCs w:val="26"/>
                <w:lang w:eastAsia="hi-IN" w:bidi="hi-IN"/>
              </w:rPr>
              <w:t xml:space="preserve">                                                        </w:t>
            </w:r>
          </w:p>
          <w:p w:rsidR="00AC235A" w:rsidRPr="00AC235A" w:rsidRDefault="00AC235A" w:rsidP="00AC235A">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pStyle w:val="a5"/>
              <w:spacing w:after="0" w:line="240" w:lineRule="auto"/>
              <w:rPr>
                <w:rFonts w:ascii="Times New Roman" w:hAnsi="Times New Roman" w:cs="Times New Roman"/>
                <w:sz w:val="28"/>
                <w:szCs w:val="28"/>
              </w:rPr>
            </w:pPr>
          </w:p>
        </w:tc>
      </w:tr>
    </w:tbl>
    <w:p w:rsidR="00AC235A" w:rsidRPr="00AC235A" w:rsidRDefault="00AC235A" w:rsidP="00AC235A">
      <w:pPr>
        <w:shd w:val="clear" w:color="auto" w:fill="FFFFFF"/>
        <w:spacing w:after="0" w:line="240" w:lineRule="auto"/>
        <w:rPr>
          <w:rFonts w:ascii="Times New Roman" w:hAnsi="Times New Roman" w:cs="Times New Roman"/>
          <w:sz w:val="28"/>
          <w:szCs w:val="28"/>
        </w:rPr>
      </w:pP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Ректор ЧУОО ВО «ОмГА» </w:t>
      </w: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                                               </w:t>
      </w:r>
    </w:p>
    <w:p w:rsidR="00552E3F" w:rsidRPr="001B5363" w:rsidRDefault="00AC235A" w:rsidP="00552E3F">
      <w:pPr>
        <w:shd w:val="clear" w:color="auto" w:fill="FFFFFF"/>
        <w:spacing w:after="0" w:line="240" w:lineRule="auto"/>
        <w:rPr>
          <w:sz w:val="24"/>
          <w:szCs w:val="24"/>
        </w:rPr>
      </w:pPr>
      <w:r w:rsidRPr="00AC235A">
        <w:rPr>
          <w:rFonts w:ascii="Times New Roman" w:hAnsi="Times New Roman" w:cs="Times New Roman"/>
          <w:sz w:val="28"/>
          <w:szCs w:val="28"/>
        </w:rPr>
        <w:t>_________________/Еремеев А.Э./                                _____________/________________/</w:t>
      </w:r>
      <w:r w:rsidR="00552E3F">
        <w:rPr>
          <w:rFonts w:ascii="Times New Roman" w:hAnsi="Times New Roman" w:cs="Times New Roman"/>
          <w:sz w:val="28"/>
          <w:szCs w:val="28"/>
        </w:rPr>
        <w:t xml:space="preserve">                        </w:t>
      </w:r>
      <w:r w:rsidR="00552E3F" w:rsidRPr="001B5363">
        <w:rPr>
          <w:sz w:val="24"/>
          <w:szCs w:val="24"/>
        </w:rPr>
        <w:t>_____________/________________/</w:t>
      </w:r>
    </w:p>
    <w:p w:rsidR="00552E3F" w:rsidRPr="001B5363" w:rsidRDefault="00552E3F" w:rsidP="00552E3F">
      <w:pPr>
        <w:shd w:val="clear" w:color="auto" w:fill="FFFFFF"/>
        <w:rPr>
          <w:sz w:val="24"/>
          <w:szCs w:val="24"/>
        </w:rPr>
      </w:pPr>
    </w:p>
    <w:p w:rsidR="008A62DE" w:rsidRDefault="00552E3F" w:rsidP="00552E3F">
      <w:pPr>
        <w:shd w:val="clear" w:color="auto" w:fill="FFFFFF"/>
        <w:rPr>
          <w:rFonts w:ascii="Times New Roman" w:hAnsi="Times New Roman" w:cs="Times New Roman"/>
          <w:bCs/>
          <w:sz w:val="28"/>
          <w:szCs w:val="28"/>
        </w:rPr>
      </w:pPr>
      <w:r w:rsidRPr="001B5363">
        <w:rPr>
          <w:sz w:val="24"/>
          <w:szCs w:val="24"/>
        </w:rPr>
        <w:t xml:space="preserve">     м.п.                                                                                      </w:t>
      </w:r>
      <w:r>
        <w:rPr>
          <w:sz w:val="24"/>
          <w:szCs w:val="24"/>
        </w:rPr>
        <w:t xml:space="preserve">                 </w:t>
      </w:r>
      <w:r w:rsidRPr="001B5363">
        <w:rPr>
          <w:sz w:val="24"/>
          <w:szCs w:val="24"/>
        </w:rPr>
        <w:t xml:space="preserve">    </w:t>
      </w:r>
      <w:r w:rsidR="008A62DE">
        <w:rPr>
          <w:rFonts w:ascii="Times New Roman" w:hAnsi="Times New Roman" w:cs="Times New Roman"/>
          <w:bCs/>
          <w:sz w:val="28"/>
          <w:szCs w:val="28"/>
        </w:rPr>
        <w:br w:type="page"/>
      </w: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8A6E26" w:rsidP="004E6DC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Частное </w:t>
      </w:r>
      <w:r w:rsidR="004E6DCD" w:rsidRPr="00905FA9">
        <w:rPr>
          <w:rFonts w:ascii="Times New Roman" w:hAnsi="Times New Roman" w:cs="Times New Roman"/>
          <w:bCs/>
          <w:sz w:val="28"/>
          <w:szCs w:val="28"/>
        </w:rPr>
        <w:t xml:space="preserve">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B3582B" w:rsidRPr="00A27B4F" w:rsidRDefault="00B3582B" w:rsidP="00B3582B">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РАБОЧИЙ ГРАФИК (ПЛАН) ПРОГРАММЫ ПРАКТИЧЕСКОЙ ПОДГОТОВКИ </w:t>
      </w:r>
      <w:r>
        <w:rPr>
          <w:rFonts w:ascii="Times New Roman" w:hAnsi="Times New Roman" w:cs="Times New Roman"/>
          <w:b/>
          <w:sz w:val="24"/>
          <w:szCs w:val="24"/>
        </w:rPr>
        <w:t>(</w:t>
      </w:r>
      <w:r w:rsidRPr="003252D9">
        <w:rPr>
          <w:rFonts w:ascii="Times New Roman" w:hAnsi="Times New Roman" w:cs="Times New Roman"/>
          <w:b/>
          <w:sz w:val="24"/>
          <w:szCs w:val="24"/>
        </w:rPr>
        <w:t>ПРЕДДИПЛОМНАЯ</w:t>
      </w:r>
      <w:r w:rsidRPr="00A27B4F">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C849B0" w:rsidRDefault="00C849B0" w:rsidP="00C849B0">
      <w:pPr>
        <w:pStyle w:val="Default"/>
        <w:jc w:val="both"/>
      </w:pPr>
    </w:p>
    <w:p w:rsidR="00C849B0" w:rsidRPr="00C849B0" w:rsidRDefault="00363666" w:rsidP="00C849B0">
      <w:pPr>
        <w:pStyle w:val="Default"/>
        <w:jc w:val="both"/>
        <w:rPr>
          <w:b/>
          <w:i/>
        </w:rPr>
      </w:pPr>
      <w:r w:rsidRPr="00C849B0">
        <w:t xml:space="preserve">Направление подготовки: </w:t>
      </w:r>
      <w:r w:rsidR="00C849B0" w:rsidRPr="00C849B0">
        <w:t>42.03.01 Реклама и связи с общественностью</w:t>
      </w:r>
      <w:r w:rsidR="00C849B0" w:rsidRPr="00C849B0">
        <w:rPr>
          <w:b/>
          <w:i/>
        </w:rPr>
        <w:t xml:space="preserve"> </w:t>
      </w:r>
    </w:p>
    <w:p w:rsidR="00C849B0" w:rsidRPr="00C849B0" w:rsidRDefault="00363666" w:rsidP="00C849B0">
      <w:pPr>
        <w:pStyle w:val="Default"/>
        <w:jc w:val="both"/>
        <w:rPr>
          <w:rFonts w:eastAsia="Courier New"/>
          <w:lang w:bidi="ru-RU"/>
        </w:rPr>
      </w:pPr>
      <w:r w:rsidRPr="00C849B0">
        <w:t xml:space="preserve">Направленность (профиль) программы </w:t>
      </w:r>
      <w:r w:rsidR="00C849B0" w:rsidRPr="00C849B0">
        <w:rPr>
          <w:rFonts w:eastAsia="Courier New"/>
          <w:lang w:bidi="ru-RU"/>
        </w:rPr>
        <w:t xml:space="preserve">Информационные и коммуникационные технологии в сфере продвижения продукции средств массовой информации </w:t>
      </w:r>
    </w:p>
    <w:p w:rsidR="00C849B0" w:rsidRPr="00C849B0" w:rsidRDefault="00C849B0" w:rsidP="00C849B0">
      <w:pPr>
        <w:pStyle w:val="Default"/>
        <w:jc w:val="both"/>
      </w:pPr>
    </w:p>
    <w:p w:rsidR="00363666" w:rsidRPr="00C849B0" w:rsidRDefault="00363666" w:rsidP="00C849B0">
      <w:pPr>
        <w:pStyle w:val="Default"/>
        <w:jc w:val="both"/>
      </w:pPr>
      <w:r w:rsidRPr="00C849B0">
        <w:t xml:space="preserve">Вид практики: </w:t>
      </w:r>
      <w:r w:rsidR="00857817">
        <w:t>п</w:t>
      </w:r>
      <w:r w:rsidR="00D36F5F">
        <w:t>роизводственная</w:t>
      </w:r>
      <w:r w:rsidRPr="00C849B0">
        <w:rPr>
          <w:color w:val="FF0000"/>
        </w:rPr>
        <w:t xml:space="preserve"> </w:t>
      </w:r>
      <w:r w:rsidRPr="00C849B0">
        <w:t>практика</w:t>
      </w:r>
    </w:p>
    <w:p w:rsidR="007A073A" w:rsidRPr="00C849B0" w:rsidRDefault="00363666" w:rsidP="007A073A">
      <w:pPr>
        <w:jc w:val="both"/>
        <w:rPr>
          <w:rFonts w:ascii="Times New Roman" w:hAnsi="Times New Roman" w:cs="Times New Roman"/>
          <w:sz w:val="24"/>
          <w:szCs w:val="24"/>
        </w:rPr>
      </w:pPr>
      <w:r w:rsidRPr="00C849B0">
        <w:rPr>
          <w:rFonts w:ascii="Times New Roman" w:hAnsi="Times New Roman" w:cs="Times New Roman"/>
          <w:sz w:val="24"/>
          <w:szCs w:val="24"/>
        </w:rPr>
        <w:t xml:space="preserve">Тип практики: </w:t>
      </w:r>
      <w:r w:rsidR="007A073A" w:rsidRPr="00C849B0">
        <w:rPr>
          <w:rFonts w:ascii="Times New Roman" w:hAnsi="Times New Roman" w:cs="Times New Roman"/>
          <w:sz w:val="24"/>
          <w:szCs w:val="24"/>
        </w:rPr>
        <w:t>профессионально-</w:t>
      </w:r>
      <w:r w:rsidR="00D36F5F">
        <w:rPr>
          <w:rFonts w:ascii="Times New Roman" w:hAnsi="Times New Roman" w:cs="Times New Roman"/>
          <w:sz w:val="24"/>
          <w:szCs w:val="24"/>
        </w:rPr>
        <w:t xml:space="preserve">творческая </w:t>
      </w:r>
      <w:r w:rsidR="007A073A" w:rsidRPr="00C849B0">
        <w:rPr>
          <w:rFonts w:ascii="Times New Roman" w:hAnsi="Times New Roman" w:cs="Times New Roman"/>
          <w:sz w:val="24"/>
          <w:szCs w:val="24"/>
        </w:rPr>
        <w:t xml:space="preserve"> практика </w:t>
      </w:r>
    </w:p>
    <w:p w:rsidR="00363666" w:rsidRPr="00C849B0" w:rsidRDefault="00363666" w:rsidP="00B609A6">
      <w:pPr>
        <w:pStyle w:val="Default"/>
      </w:pPr>
      <w:r w:rsidRPr="00C849B0">
        <w:t>Руководитель практики от ОмГА _____________________________________________</w:t>
      </w:r>
      <w:r w:rsidR="00F66822" w:rsidRPr="00C849B0">
        <w:t>______________________</w:t>
      </w:r>
      <w:r w:rsidRPr="00C849B0">
        <w:t>___</w:t>
      </w:r>
    </w:p>
    <w:p w:rsidR="00363666" w:rsidRPr="00C849B0" w:rsidRDefault="00363666" w:rsidP="00B609A6">
      <w:pPr>
        <w:pStyle w:val="Default"/>
        <w:jc w:val="both"/>
      </w:pPr>
      <w:r w:rsidRPr="00C849B0">
        <w:t xml:space="preserve">                                     (Уч. степень, уч. звание, Фамилия И.О.) </w:t>
      </w:r>
    </w:p>
    <w:p w:rsidR="00363666" w:rsidRPr="00C849B0" w:rsidRDefault="00363666" w:rsidP="00B609A6">
      <w:pPr>
        <w:pStyle w:val="Default"/>
      </w:pPr>
      <w:r w:rsidRPr="00C849B0">
        <w:t>Наименование профильной организации ___________________________________</w:t>
      </w:r>
    </w:p>
    <w:p w:rsidR="00B609A6" w:rsidRPr="00C849B0" w:rsidRDefault="00363666" w:rsidP="00B609A6">
      <w:pPr>
        <w:pStyle w:val="Default"/>
        <w:jc w:val="both"/>
      </w:pPr>
      <w:r w:rsidRPr="00C849B0">
        <w:t>____________________________________________</w:t>
      </w:r>
      <w:r w:rsidR="00B609A6" w:rsidRPr="00C849B0">
        <w:t>____________________</w:t>
      </w:r>
    </w:p>
    <w:p w:rsidR="00363666" w:rsidRPr="00C849B0" w:rsidRDefault="00363666" w:rsidP="00B609A6">
      <w:pPr>
        <w:pStyle w:val="Default"/>
      </w:pPr>
      <w:r w:rsidRPr="00C849B0">
        <w:t>Руководитель практики от профильной организации</w:t>
      </w:r>
      <w:r w:rsidR="00F66822" w:rsidRPr="00C849B0">
        <w:t xml:space="preserve"> </w:t>
      </w:r>
      <w:r w:rsidRPr="00C849B0">
        <w:t>_________________________________</w:t>
      </w:r>
    </w:p>
    <w:p w:rsidR="00363666" w:rsidRPr="00B609A6" w:rsidRDefault="00363666" w:rsidP="00E72F76">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C17903">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597E0D" w:rsidP="00597E0D">
            <w:pPr>
              <w:rPr>
                <w:rFonts w:ascii="Times New Roman" w:hAnsi="Times New Roman" w:cs="Times New Roman"/>
                <w:sz w:val="24"/>
                <w:szCs w:val="24"/>
              </w:rPr>
            </w:pPr>
            <w:r w:rsidRPr="007D7C6E">
              <w:rPr>
                <w:rFonts w:ascii="Times New Roman" w:hAnsi="Times New Roman" w:cs="Times New Roman"/>
                <w:sz w:val="24"/>
                <w:szCs w:val="24"/>
              </w:rPr>
              <w:t>Дать краткую характеристику базы практики, рабочего места (подразделение профильной организации)</w:t>
            </w:r>
          </w:p>
        </w:tc>
      </w:tr>
      <w:tr w:rsidR="00EB4E60" w:rsidRPr="00E72F76" w:rsidTr="004D24D3">
        <w:tc>
          <w:tcPr>
            <w:tcW w:w="817" w:type="dxa"/>
          </w:tcPr>
          <w:p w:rsidR="00EB4E60"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EB4E60" w:rsidRPr="00E72F76" w:rsidRDefault="00EB4E60" w:rsidP="00C17903">
            <w:pPr>
              <w:jc w:val="center"/>
              <w:rPr>
                <w:rFonts w:ascii="Times New Roman" w:hAnsi="Times New Roman" w:cs="Times New Roman"/>
                <w:sz w:val="24"/>
                <w:szCs w:val="24"/>
              </w:rPr>
            </w:pPr>
          </w:p>
        </w:tc>
        <w:tc>
          <w:tcPr>
            <w:tcW w:w="7371" w:type="dxa"/>
          </w:tcPr>
          <w:p w:rsidR="00EB4E60" w:rsidRDefault="00597E0D" w:rsidP="00597E0D">
            <w:pPr>
              <w:jc w:val="both"/>
              <w:rPr>
                <w:rFonts w:ascii="Times New Roman" w:hAnsi="Times New Roman" w:cs="Times New Roman"/>
                <w:sz w:val="24"/>
                <w:szCs w:val="24"/>
              </w:rPr>
            </w:pPr>
            <w:r w:rsidRPr="007D7C6E">
              <w:rPr>
                <w:rFonts w:ascii="Times New Roman" w:hAnsi="Times New Roman" w:cs="Times New Roman"/>
                <w:sz w:val="24"/>
                <w:szCs w:val="24"/>
              </w:rPr>
              <w:t xml:space="preserve">Проанализировать </w:t>
            </w:r>
            <w:r>
              <w:rPr>
                <w:rFonts w:ascii="Times New Roman" w:hAnsi="Times New Roman" w:cs="Times New Roman"/>
                <w:sz w:val="24"/>
                <w:szCs w:val="24"/>
              </w:rPr>
              <w:t>аналитические технологии в рекламе и связях с общественностью (</w:t>
            </w:r>
            <w:r w:rsidRPr="00597E0D">
              <w:rPr>
                <w:rFonts w:ascii="Times New Roman" w:hAnsi="Times New Roman" w:cs="Times New Roman"/>
                <w:i/>
                <w:sz w:val="24"/>
                <w:szCs w:val="24"/>
              </w:rPr>
              <w:t>в …наименование базы практики</w:t>
            </w:r>
            <w:r>
              <w:rPr>
                <w:rFonts w:ascii="Times New Roman" w:hAnsi="Times New Roman" w:cs="Times New Roman"/>
                <w:i/>
                <w:sz w:val="24"/>
                <w:szCs w:val="24"/>
              </w:rPr>
              <w:t>)</w:t>
            </w:r>
          </w:p>
        </w:tc>
      </w:tr>
      <w:tr w:rsidR="00EB4E60" w:rsidRPr="00E72F76" w:rsidTr="004D24D3">
        <w:tc>
          <w:tcPr>
            <w:tcW w:w="817" w:type="dxa"/>
          </w:tcPr>
          <w:p w:rsidR="00EB4E60"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EB4E60" w:rsidRPr="00E72F76" w:rsidRDefault="00EB4E60" w:rsidP="00C17903">
            <w:pPr>
              <w:jc w:val="center"/>
              <w:rPr>
                <w:rFonts w:ascii="Times New Roman" w:hAnsi="Times New Roman" w:cs="Times New Roman"/>
                <w:sz w:val="24"/>
                <w:szCs w:val="24"/>
              </w:rPr>
            </w:pPr>
          </w:p>
        </w:tc>
        <w:tc>
          <w:tcPr>
            <w:tcW w:w="7371" w:type="dxa"/>
          </w:tcPr>
          <w:p w:rsidR="00EB4E60" w:rsidRDefault="00EB4E60" w:rsidP="00597E0D">
            <w:pPr>
              <w:jc w:val="both"/>
              <w:rPr>
                <w:rStyle w:val="fontstyle01"/>
                <w:rFonts w:ascii="Times New Roman" w:hAnsi="Times New Roman" w:cs="Times New Roman"/>
                <w:b w:val="0"/>
              </w:rPr>
            </w:pPr>
            <w:r>
              <w:rPr>
                <w:rStyle w:val="fontstyle01"/>
                <w:rFonts w:ascii="Times New Roman" w:hAnsi="Times New Roman" w:cs="Times New Roman"/>
                <w:b w:val="0"/>
              </w:rPr>
              <w:t>Описать</w:t>
            </w:r>
            <w:r w:rsidRPr="006B312F">
              <w:rPr>
                <w:rStyle w:val="fontstyle01"/>
                <w:rFonts w:ascii="Times New Roman" w:hAnsi="Times New Roman" w:cs="Times New Roman"/>
                <w:b w:val="0"/>
              </w:rPr>
              <w:t xml:space="preserve"> </w:t>
            </w:r>
            <w:r w:rsidR="00597E0D">
              <w:rPr>
                <w:rFonts w:ascii="Times New Roman" w:hAnsi="Times New Roman" w:cs="Times New Roman"/>
                <w:sz w:val="24"/>
                <w:szCs w:val="24"/>
              </w:rPr>
              <w:t>информационно-аналитические технологии разработки маркетинговых стратегий (</w:t>
            </w:r>
            <w:r w:rsidR="00597E0D" w:rsidRPr="00597E0D">
              <w:rPr>
                <w:rFonts w:ascii="Times New Roman" w:hAnsi="Times New Roman" w:cs="Times New Roman"/>
                <w:i/>
                <w:sz w:val="24"/>
                <w:szCs w:val="24"/>
              </w:rPr>
              <w:t>в …наименование базы практики</w:t>
            </w:r>
            <w:r w:rsidR="00597E0D">
              <w:rPr>
                <w:rFonts w:ascii="Times New Roman" w:hAnsi="Times New Roman" w:cs="Times New Roman"/>
                <w:sz w:val="24"/>
                <w:szCs w:val="24"/>
              </w:rPr>
              <w:t>)</w:t>
            </w:r>
            <w:r w:rsidRPr="006B312F">
              <w:rPr>
                <w:rStyle w:val="fontstyle01"/>
                <w:rFonts w:ascii="Times New Roman" w:hAnsi="Times New Roman" w:cs="Times New Roman"/>
                <w:b w:val="0"/>
              </w:rPr>
              <w:t>.</w:t>
            </w:r>
          </w:p>
        </w:tc>
      </w:tr>
      <w:tr w:rsidR="00C849B0" w:rsidRPr="00E72F76" w:rsidTr="00EB4E60">
        <w:trPr>
          <w:trHeight w:val="555"/>
        </w:trPr>
        <w:tc>
          <w:tcPr>
            <w:tcW w:w="817" w:type="dxa"/>
          </w:tcPr>
          <w:p w:rsidR="00C849B0"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1E0140" w:rsidRPr="007B2AB4" w:rsidRDefault="001E0140" w:rsidP="001E0140">
            <w:pPr>
              <w:rPr>
                <w:rFonts w:ascii="Times New Roman" w:eastAsia="Times New Roman" w:hAnsi="Times New Roman" w:cs="Times New Roman"/>
                <w:i/>
                <w:sz w:val="24"/>
                <w:szCs w:val="24"/>
              </w:rPr>
            </w:pPr>
            <w:r w:rsidRPr="00220722">
              <w:rPr>
                <w:rFonts w:ascii="Times New Roman" w:eastAsia="Times New Roman" w:hAnsi="Times New Roman" w:cs="Times New Roman"/>
                <w:i/>
                <w:sz w:val="24"/>
                <w:szCs w:val="24"/>
              </w:rPr>
              <w:t xml:space="preserve">Разработать элементы фирменного стиля </w:t>
            </w:r>
            <w:r w:rsidRPr="007B2AB4">
              <w:rPr>
                <w:rFonts w:ascii="Times New Roman" w:eastAsia="Times New Roman" w:hAnsi="Times New Roman" w:cs="Times New Roman"/>
                <w:i/>
                <w:sz w:val="24"/>
                <w:szCs w:val="24"/>
              </w:rPr>
              <w:t>организации-базы практики</w:t>
            </w:r>
            <w:r w:rsidRPr="00220722">
              <w:rPr>
                <w:rFonts w:ascii="Times New Roman" w:eastAsia="Times New Roman" w:hAnsi="Times New Roman" w:cs="Times New Roman"/>
                <w:i/>
                <w:sz w:val="24"/>
                <w:szCs w:val="24"/>
              </w:rPr>
              <w:t>.</w:t>
            </w:r>
          </w:p>
          <w:p w:rsidR="00C849B0" w:rsidRPr="00EB4E60" w:rsidRDefault="00C849B0" w:rsidP="001E0140"/>
        </w:tc>
      </w:tr>
      <w:tr w:rsidR="00C849B0" w:rsidRPr="00E72F76" w:rsidTr="004D24D3">
        <w:tc>
          <w:tcPr>
            <w:tcW w:w="817" w:type="dxa"/>
          </w:tcPr>
          <w:p w:rsidR="00C849B0"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1E0140" w:rsidRPr="00220722" w:rsidRDefault="001E0140" w:rsidP="001E0140">
            <w:pPr>
              <w:rPr>
                <w:rFonts w:ascii="Times New Roman" w:eastAsia="Times New Roman" w:hAnsi="Times New Roman" w:cs="Times New Roman"/>
                <w:i/>
                <w:sz w:val="24"/>
                <w:szCs w:val="24"/>
              </w:rPr>
            </w:pPr>
            <w:r w:rsidRPr="00220722">
              <w:rPr>
                <w:rFonts w:ascii="Times New Roman" w:eastAsia="Times New Roman" w:hAnsi="Times New Roman" w:cs="Times New Roman"/>
                <w:i/>
                <w:sz w:val="24"/>
                <w:szCs w:val="24"/>
              </w:rPr>
              <w:t>Определить целевую аудиторию для рекламного воздействия</w:t>
            </w:r>
            <w:r w:rsidRPr="007B2AB4">
              <w:rPr>
                <w:rFonts w:ascii="Times New Roman" w:eastAsia="Times New Roman" w:hAnsi="Times New Roman" w:cs="Times New Roman"/>
                <w:i/>
                <w:sz w:val="24"/>
                <w:szCs w:val="24"/>
              </w:rPr>
              <w:t xml:space="preserve"> организации-базы практики</w:t>
            </w:r>
            <w:r w:rsidRPr="00220722">
              <w:rPr>
                <w:rFonts w:ascii="Times New Roman" w:eastAsia="Times New Roman" w:hAnsi="Times New Roman" w:cs="Times New Roman"/>
                <w:i/>
                <w:sz w:val="24"/>
                <w:szCs w:val="24"/>
              </w:rPr>
              <w:t>.</w:t>
            </w:r>
          </w:p>
          <w:p w:rsidR="00C849B0" w:rsidRPr="00E91A47" w:rsidRDefault="00C849B0" w:rsidP="00D36F5F">
            <w:pPr>
              <w:pStyle w:val="ad"/>
              <w:spacing w:after="0"/>
              <w:jc w:val="both"/>
              <w:rPr>
                <w:color w:val="000000"/>
              </w:rPr>
            </w:pPr>
          </w:p>
        </w:tc>
      </w:tr>
      <w:tr w:rsidR="00C849B0" w:rsidRPr="00E72F76" w:rsidTr="00857817">
        <w:trPr>
          <w:trHeight w:val="553"/>
        </w:trPr>
        <w:tc>
          <w:tcPr>
            <w:tcW w:w="817" w:type="dxa"/>
          </w:tcPr>
          <w:p w:rsidR="00C849B0"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1E0140" w:rsidRPr="00220722" w:rsidRDefault="001E0140" w:rsidP="001E0140">
            <w:pPr>
              <w:rPr>
                <w:rFonts w:ascii="Times New Roman" w:eastAsia="Times New Roman" w:hAnsi="Times New Roman" w:cs="Times New Roman"/>
                <w:i/>
                <w:sz w:val="24"/>
                <w:szCs w:val="24"/>
              </w:rPr>
            </w:pPr>
            <w:r w:rsidRPr="00220722">
              <w:rPr>
                <w:rFonts w:ascii="Times New Roman" w:eastAsia="Times New Roman" w:hAnsi="Times New Roman" w:cs="Times New Roman"/>
                <w:i/>
                <w:sz w:val="24"/>
                <w:szCs w:val="24"/>
              </w:rPr>
              <w:t>Составить рекламное</w:t>
            </w:r>
            <w:r w:rsidRPr="007B2AB4">
              <w:rPr>
                <w:rFonts w:ascii="Times New Roman" w:eastAsia="Times New Roman" w:hAnsi="Times New Roman" w:cs="Times New Roman"/>
                <w:i/>
                <w:sz w:val="24"/>
                <w:szCs w:val="24"/>
              </w:rPr>
              <w:t xml:space="preserve"> </w:t>
            </w:r>
            <w:r w:rsidRPr="00220722">
              <w:rPr>
                <w:rFonts w:ascii="Times New Roman" w:eastAsia="Times New Roman" w:hAnsi="Times New Roman" w:cs="Times New Roman"/>
                <w:i/>
                <w:sz w:val="24"/>
                <w:szCs w:val="24"/>
              </w:rPr>
              <w:t>обращение</w:t>
            </w:r>
            <w:r w:rsidRPr="007B2AB4">
              <w:rPr>
                <w:rFonts w:ascii="Times New Roman" w:eastAsia="Times New Roman" w:hAnsi="Times New Roman" w:cs="Times New Roman"/>
                <w:i/>
                <w:sz w:val="24"/>
                <w:szCs w:val="24"/>
              </w:rPr>
              <w:t xml:space="preserve"> </w:t>
            </w:r>
            <w:r w:rsidRPr="00220722">
              <w:rPr>
                <w:rFonts w:ascii="Times New Roman" w:eastAsia="Times New Roman" w:hAnsi="Times New Roman" w:cs="Times New Roman"/>
                <w:i/>
                <w:sz w:val="24"/>
                <w:szCs w:val="24"/>
              </w:rPr>
              <w:t xml:space="preserve">в прессе </w:t>
            </w:r>
            <w:r w:rsidRPr="007B2AB4">
              <w:rPr>
                <w:rFonts w:ascii="Times New Roman" w:eastAsia="Times New Roman" w:hAnsi="Times New Roman" w:cs="Times New Roman"/>
                <w:i/>
                <w:sz w:val="24"/>
                <w:szCs w:val="24"/>
              </w:rPr>
              <w:t>организации-базы практики</w:t>
            </w:r>
          </w:p>
          <w:p w:rsidR="00C849B0" w:rsidRPr="00E91A47" w:rsidRDefault="00C849B0" w:rsidP="00D36F5F">
            <w:pPr>
              <w:pStyle w:val="ad"/>
              <w:spacing w:after="0"/>
              <w:jc w:val="both"/>
            </w:pPr>
          </w:p>
        </w:tc>
      </w:tr>
      <w:tr w:rsidR="00C849B0" w:rsidRPr="00E72F76" w:rsidTr="004D24D3">
        <w:tc>
          <w:tcPr>
            <w:tcW w:w="817" w:type="dxa"/>
          </w:tcPr>
          <w:p w:rsidR="00C849B0"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C849B0" w:rsidRPr="00E91A47" w:rsidRDefault="001E0140" w:rsidP="00D36F5F">
            <w:pPr>
              <w:pStyle w:val="ad"/>
              <w:spacing w:after="0"/>
              <w:jc w:val="both"/>
            </w:pPr>
            <w:r>
              <w:t>….</w:t>
            </w:r>
          </w:p>
        </w:tc>
      </w:tr>
      <w:tr w:rsidR="00C849B0" w:rsidRPr="00E72F76" w:rsidTr="004D24D3">
        <w:tc>
          <w:tcPr>
            <w:tcW w:w="817" w:type="dxa"/>
          </w:tcPr>
          <w:p w:rsidR="00C849B0" w:rsidRDefault="00EB4E60" w:rsidP="00C17903">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C849B0" w:rsidRPr="00E91A47" w:rsidRDefault="001E0140" w:rsidP="00EB4E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72F76" w:rsidRPr="00E72F76" w:rsidTr="004D24D3">
        <w:tc>
          <w:tcPr>
            <w:tcW w:w="817" w:type="dxa"/>
          </w:tcPr>
          <w:p w:rsidR="00E72F76" w:rsidRPr="00E72F76" w:rsidRDefault="00EB4E60" w:rsidP="00C17903">
            <w:pPr>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C17903">
            <w:pPr>
              <w:jc w:val="both"/>
              <w:rPr>
                <w:rFonts w:ascii="Times New Roman" w:hAnsi="Times New Roman" w:cs="Times New Roman"/>
                <w:sz w:val="24"/>
                <w:szCs w:val="24"/>
              </w:rPr>
            </w:pPr>
            <w:r w:rsidRPr="00E72F76">
              <w:rPr>
                <w:rFonts w:ascii="Times New Roman" w:hAnsi="Times New Roman" w:cs="Times New Roman"/>
                <w:sz w:val="24"/>
                <w:szCs w:val="24"/>
              </w:rPr>
              <w:t>Подготовка и предоставление отчета о прохождении практики.</w:t>
            </w:r>
          </w:p>
        </w:tc>
      </w:tr>
    </w:tbl>
    <w:p w:rsidR="004E6DCD" w:rsidRPr="00857817" w:rsidRDefault="004E6DCD" w:rsidP="004E6DCD">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Заведующий кафедрой:</w:t>
      </w:r>
      <w:r w:rsidRPr="00857817">
        <w:rPr>
          <w:rFonts w:ascii="Times New Roman" w:hAnsi="Times New Roman" w:cs="Times New Roman"/>
          <w:sz w:val="24"/>
          <w:szCs w:val="24"/>
        </w:rPr>
        <w:tab/>
      </w:r>
      <w:r w:rsidRPr="00857817">
        <w:rPr>
          <w:rFonts w:ascii="Times New Roman" w:hAnsi="Times New Roman" w:cs="Times New Roman"/>
          <w:sz w:val="24"/>
          <w:szCs w:val="24"/>
        </w:rPr>
        <w:tab/>
        <w:t>___________________ / ___________________</w:t>
      </w:r>
    </w:p>
    <w:p w:rsidR="004E6DCD" w:rsidRPr="00857817" w:rsidRDefault="004E6DCD" w:rsidP="004E6DCD">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 xml:space="preserve">Руководитель практики от </w:t>
      </w:r>
    </w:p>
    <w:p w:rsidR="004E6DCD" w:rsidRPr="00857817" w:rsidRDefault="004E6DCD" w:rsidP="004E6DCD">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ЧУОО ВО «ОмГА»</w:t>
      </w:r>
      <w:r w:rsidRPr="00857817">
        <w:rPr>
          <w:rFonts w:ascii="Times New Roman" w:hAnsi="Times New Roman" w:cs="Times New Roman"/>
          <w:sz w:val="24"/>
          <w:szCs w:val="24"/>
        </w:rPr>
        <w:tab/>
      </w:r>
      <w:r w:rsidRPr="00857817">
        <w:rPr>
          <w:rFonts w:ascii="Times New Roman" w:hAnsi="Times New Roman" w:cs="Times New Roman"/>
          <w:sz w:val="24"/>
          <w:szCs w:val="24"/>
        </w:rPr>
        <w:tab/>
        <w:t>___________________ / ____________________</w:t>
      </w:r>
    </w:p>
    <w:p w:rsidR="004D24D3" w:rsidRPr="00857817" w:rsidRDefault="004E6DCD" w:rsidP="004D24D3">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 xml:space="preserve">Руководитель практики </w:t>
      </w:r>
      <w:r w:rsidR="004D24D3" w:rsidRPr="00857817">
        <w:rPr>
          <w:rFonts w:ascii="Times New Roman" w:hAnsi="Times New Roman" w:cs="Times New Roman"/>
          <w:sz w:val="24"/>
          <w:szCs w:val="24"/>
        </w:rPr>
        <w:t>профильной организации___________________ / ____________________</w:t>
      </w:r>
    </w:p>
    <w:p w:rsidR="004E6DCD" w:rsidRPr="00857817" w:rsidRDefault="004E6DCD" w:rsidP="004E6DCD">
      <w:pPr>
        <w:spacing w:after="0" w:line="240" w:lineRule="auto"/>
        <w:rPr>
          <w:rFonts w:ascii="Times New Roman" w:hAnsi="Times New Roman" w:cs="Times New Roman"/>
          <w:sz w:val="24"/>
          <w:szCs w:val="24"/>
        </w:rPr>
      </w:pPr>
    </w:p>
    <w:p w:rsidR="00552E3F" w:rsidRDefault="007C223D" w:rsidP="00857817">
      <w:pPr>
        <w:shd w:val="clear" w:color="auto" w:fill="FFFFFF"/>
        <w:spacing w:after="0" w:line="240" w:lineRule="auto"/>
        <w:rPr>
          <w:rFonts w:ascii="Times New Roman" w:eastAsia="Times New Roman" w:hAnsi="Times New Roman" w:cs="Times New Roman"/>
          <w:bCs/>
          <w:sz w:val="28"/>
          <w:szCs w:val="28"/>
        </w:rPr>
      </w:pPr>
      <w:r w:rsidRPr="00857817">
        <w:rPr>
          <w:rFonts w:ascii="Times New Roman" w:hAnsi="Times New Roman" w:cs="Times New Roman"/>
          <w:sz w:val="24"/>
          <w:szCs w:val="24"/>
        </w:rPr>
        <w:t>.                                                                                          м.п.</w:t>
      </w:r>
      <w:r w:rsidR="00552E3F">
        <w:rPr>
          <w:rFonts w:ascii="Times New Roman" w:eastAsia="Times New Roman" w:hAnsi="Times New Roman" w:cs="Times New Roman"/>
          <w:bCs/>
          <w:sz w:val="28"/>
          <w:szCs w:val="28"/>
        </w:rPr>
        <w:br w:type="page"/>
      </w: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r>
        <w:rPr>
          <w:rFonts w:ascii="Times New Roman" w:eastAsia="Times New Roman" w:hAnsi="Times New Roman" w:cs="Times New Roman"/>
          <w:i/>
          <w:sz w:val="24"/>
          <w:szCs w:val="28"/>
        </w:rPr>
        <w:t xml:space="preserve">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(дата)</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p>
    <w:p w:rsidR="00B3582B" w:rsidRPr="00BB3BB3" w:rsidRDefault="00B3582B" w:rsidP="00B3582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Pr="002520FA">
        <w:rPr>
          <w:rFonts w:ascii="Times New Roman" w:hAnsi="Times New Roman" w:cs="Times New Roman"/>
          <w:sz w:val="28"/>
          <w:szCs w:val="28"/>
        </w:rPr>
        <w:t xml:space="preserve">программы в форме практической подготовки при реализации </w:t>
      </w:r>
      <w:r w:rsidRPr="00305D67">
        <w:rPr>
          <w:rStyle w:val="fontstyle01"/>
          <w:b w:val="0"/>
          <w:sz w:val="28"/>
          <w:szCs w:val="28"/>
        </w:rPr>
        <w:t>производственной</w:t>
      </w:r>
      <w:r w:rsidRPr="002520FA">
        <w:rPr>
          <w:rFonts w:ascii="Times New Roman" w:hAnsi="Times New Roman" w:cs="Times New Roman"/>
          <w:sz w:val="28"/>
          <w:szCs w:val="28"/>
        </w:rPr>
        <w:t xml:space="preserve"> практики</w:t>
      </w:r>
      <w:r w:rsidRPr="00BB3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профессионально-творческая практика</w:t>
      </w:r>
      <w:r w:rsidRPr="0012710B">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 xml:space="preserve"> в</w:t>
      </w:r>
    </w:p>
    <w:p w:rsidR="00F66822" w:rsidRDefault="00F66822" w:rsidP="00F66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38688C" w:rsidRPr="00F66822" w:rsidRDefault="0038688C" w:rsidP="00F66822">
      <w:pPr>
        <w:spacing w:after="0" w:line="240" w:lineRule="auto"/>
        <w:jc w:val="both"/>
        <w:rPr>
          <w:rFonts w:ascii="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w:t>
      </w:r>
      <w:r w:rsidR="00F66822">
        <w:rPr>
          <w:rFonts w:ascii="Times New Roman" w:eastAsia="Times New Roman" w:hAnsi="Times New Roman" w:cs="Times New Roman"/>
          <w:sz w:val="28"/>
          <w:szCs w:val="28"/>
        </w:rPr>
        <w:t>__________________</w:t>
      </w:r>
      <w:r w:rsidRPr="0038688C">
        <w:rPr>
          <w:rFonts w:ascii="Times New Roman" w:eastAsia="Times New Roman" w:hAnsi="Times New Roman" w:cs="Times New Roman"/>
          <w:sz w:val="28"/>
          <w:szCs w:val="28"/>
        </w:rPr>
        <w:t>__</w:t>
      </w:r>
      <w:r w:rsidR="00F66822">
        <w:rPr>
          <w:rFonts w:ascii="Times New Roman" w:eastAsia="Times New Roman" w:hAnsi="Times New Roman" w:cs="Times New Roman"/>
          <w:sz w:val="28"/>
          <w:szCs w:val="28"/>
        </w:rPr>
        <w:t>_____</w:t>
      </w:r>
    </w:p>
    <w:p w:rsidR="0038688C" w:rsidRPr="0038688C" w:rsidRDefault="0038688C" w:rsidP="0038688C">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38688C"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38688C" w:rsidRPr="0038688C" w:rsidRDefault="0038688C" w:rsidP="0038688C">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38688C" w:rsidRPr="0038688C" w:rsidRDefault="0038688C" w:rsidP="0038688C">
      <w:pPr>
        <w:spacing w:after="0" w:line="240" w:lineRule="auto"/>
        <w:rPr>
          <w:rFonts w:ascii="Times New Roman" w:eastAsia="Times New Roman" w:hAnsi="Times New Roman" w:cs="Times New Roman"/>
          <w:sz w:val="28"/>
          <w:szCs w:val="28"/>
        </w:rPr>
      </w:pP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(ка) гр. _______</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w:t>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t xml:space="preserve">            ___________</w:t>
      </w:r>
    </w:p>
    <w:p w:rsidR="0038688C" w:rsidRPr="0038688C" w:rsidRDefault="0038688C" w:rsidP="0038688C">
      <w:pPr>
        <w:spacing w:after="0" w:line="240" w:lineRule="auto"/>
        <w:ind w:left="708"/>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 xml:space="preserve">Ф.И.О. (полностью) </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Руководитель практики</w:t>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 преподавателя)</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Зав. кафедрой</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Default="0038688C" w:rsidP="0038688C"/>
    <w:sectPr w:rsidR="0038688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1E83"/>
    <w:multiLevelType w:val="hybridMultilevel"/>
    <w:tmpl w:val="FF20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D77896"/>
    <w:multiLevelType w:val="hybridMultilevel"/>
    <w:tmpl w:val="C2B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3"/>
  </w:num>
  <w:num w:numId="5">
    <w:abstractNumId w:val="10"/>
  </w:num>
  <w:num w:numId="6">
    <w:abstractNumId w:val="7"/>
  </w:num>
  <w:num w:numId="7">
    <w:abstractNumId w:val="6"/>
  </w:num>
  <w:num w:numId="8">
    <w:abstractNumId w:val="14"/>
  </w:num>
  <w:num w:numId="9">
    <w:abstractNumId w:val="4"/>
  </w:num>
  <w:num w:numId="10">
    <w:abstractNumId w:val="16"/>
  </w:num>
  <w:num w:numId="11">
    <w:abstractNumId w:val="8"/>
  </w:num>
  <w:num w:numId="12">
    <w:abstractNumId w:val="3"/>
  </w:num>
  <w:num w:numId="13">
    <w:abstractNumId w:val="0"/>
  </w:num>
  <w:num w:numId="14">
    <w:abstractNumId w:val="1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108F5"/>
    <w:rsid w:val="00024AF0"/>
    <w:rsid w:val="000316A9"/>
    <w:rsid w:val="00036C64"/>
    <w:rsid w:val="00041A85"/>
    <w:rsid w:val="0004226B"/>
    <w:rsid w:val="00046528"/>
    <w:rsid w:val="000519C4"/>
    <w:rsid w:val="00061F18"/>
    <w:rsid w:val="00067553"/>
    <w:rsid w:val="0007650C"/>
    <w:rsid w:val="00094FC4"/>
    <w:rsid w:val="000A2CCC"/>
    <w:rsid w:val="000C6E15"/>
    <w:rsid w:val="000E20AB"/>
    <w:rsid w:val="000E7B52"/>
    <w:rsid w:val="000F63C1"/>
    <w:rsid w:val="001014AC"/>
    <w:rsid w:val="0010190A"/>
    <w:rsid w:val="001019FB"/>
    <w:rsid w:val="001145B2"/>
    <w:rsid w:val="00135CA6"/>
    <w:rsid w:val="00141AC7"/>
    <w:rsid w:val="00163D3F"/>
    <w:rsid w:val="00172C27"/>
    <w:rsid w:val="00174540"/>
    <w:rsid w:val="0018731A"/>
    <w:rsid w:val="001938B6"/>
    <w:rsid w:val="001971C8"/>
    <w:rsid w:val="001A6CFF"/>
    <w:rsid w:val="001B12A6"/>
    <w:rsid w:val="001C0A6B"/>
    <w:rsid w:val="001D1050"/>
    <w:rsid w:val="001E0140"/>
    <w:rsid w:val="001E0232"/>
    <w:rsid w:val="001F31DC"/>
    <w:rsid w:val="001F43F8"/>
    <w:rsid w:val="00205855"/>
    <w:rsid w:val="00206558"/>
    <w:rsid w:val="00220722"/>
    <w:rsid w:val="00220FD4"/>
    <w:rsid w:val="0022112F"/>
    <w:rsid w:val="00256C11"/>
    <w:rsid w:val="002660EE"/>
    <w:rsid w:val="00276FAB"/>
    <w:rsid w:val="002A36B9"/>
    <w:rsid w:val="002B7CAB"/>
    <w:rsid w:val="002C2E27"/>
    <w:rsid w:val="002C429F"/>
    <w:rsid w:val="002C42F5"/>
    <w:rsid w:val="002D2659"/>
    <w:rsid w:val="002D5034"/>
    <w:rsid w:val="002D5126"/>
    <w:rsid w:val="00305ABF"/>
    <w:rsid w:val="00313B9C"/>
    <w:rsid w:val="00343C50"/>
    <w:rsid w:val="00354994"/>
    <w:rsid w:val="00363666"/>
    <w:rsid w:val="00376DAE"/>
    <w:rsid w:val="0038688C"/>
    <w:rsid w:val="003A4A84"/>
    <w:rsid w:val="003A669D"/>
    <w:rsid w:val="003D21BD"/>
    <w:rsid w:val="003E0D34"/>
    <w:rsid w:val="003E52FC"/>
    <w:rsid w:val="003F3AB1"/>
    <w:rsid w:val="004103F1"/>
    <w:rsid w:val="0041131A"/>
    <w:rsid w:val="004237CC"/>
    <w:rsid w:val="00433BAB"/>
    <w:rsid w:val="00451BEC"/>
    <w:rsid w:val="004550B3"/>
    <w:rsid w:val="0046552C"/>
    <w:rsid w:val="004817C5"/>
    <w:rsid w:val="004A285B"/>
    <w:rsid w:val="004B0E60"/>
    <w:rsid w:val="004B3B4D"/>
    <w:rsid w:val="004B7DAE"/>
    <w:rsid w:val="004C45C6"/>
    <w:rsid w:val="004C491F"/>
    <w:rsid w:val="004D192B"/>
    <w:rsid w:val="004D23FF"/>
    <w:rsid w:val="004D24D3"/>
    <w:rsid w:val="004D671C"/>
    <w:rsid w:val="004E6DCD"/>
    <w:rsid w:val="00500245"/>
    <w:rsid w:val="005023B6"/>
    <w:rsid w:val="00504C9E"/>
    <w:rsid w:val="00506B0C"/>
    <w:rsid w:val="00511283"/>
    <w:rsid w:val="00515FB2"/>
    <w:rsid w:val="00524807"/>
    <w:rsid w:val="005477C4"/>
    <w:rsid w:val="00552E3F"/>
    <w:rsid w:val="00560C0A"/>
    <w:rsid w:val="00566741"/>
    <w:rsid w:val="00573368"/>
    <w:rsid w:val="005770EE"/>
    <w:rsid w:val="00583A8C"/>
    <w:rsid w:val="00583C4F"/>
    <w:rsid w:val="00585F49"/>
    <w:rsid w:val="00586D62"/>
    <w:rsid w:val="00597E0D"/>
    <w:rsid w:val="005A1EDF"/>
    <w:rsid w:val="005B415E"/>
    <w:rsid w:val="005B7E1F"/>
    <w:rsid w:val="005C5869"/>
    <w:rsid w:val="005E3D18"/>
    <w:rsid w:val="005E484A"/>
    <w:rsid w:val="005E6BA0"/>
    <w:rsid w:val="00601048"/>
    <w:rsid w:val="006626C5"/>
    <w:rsid w:val="006B0E37"/>
    <w:rsid w:val="006B312F"/>
    <w:rsid w:val="006B56A3"/>
    <w:rsid w:val="006D5527"/>
    <w:rsid w:val="006F366D"/>
    <w:rsid w:val="0070558D"/>
    <w:rsid w:val="00706A9C"/>
    <w:rsid w:val="00712CD0"/>
    <w:rsid w:val="00712EC1"/>
    <w:rsid w:val="00717437"/>
    <w:rsid w:val="0072640F"/>
    <w:rsid w:val="00740F28"/>
    <w:rsid w:val="0074604E"/>
    <w:rsid w:val="007615B1"/>
    <w:rsid w:val="00763188"/>
    <w:rsid w:val="007664A2"/>
    <w:rsid w:val="0076680B"/>
    <w:rsid w:val="007774D1"/>
    <w:rsid w:val="007928D8"/>
    <w:rsid w:val="00795A4C"/>
    <w:rsid w:val="00795BAA"/>
    <w:rsid w:val="007A073A"/>
    <w:rsid w:val="007A0B03"/>
    <w:rsid w:val="007A2919"/>
    <w:rsid w:val="007A54C4"/>
    <w:rsid w:val="007A5FD5"/>
    <w:rsid w:val="007B2AB4"/>
    <w:rsid w:val="007B58D9"/>
    <w:rsid w:val="007B7C85"/>
    <w:rsid w:val="007C223D"/>
    <w:rsid w:val="007C424C"/>
    <w:rsid w:val="007C7A4F"/>
    <w:rsid w:val="007D186A"/>
    <w:rsid w:val="007D7C6E"/>
    <w:rsid w:val="007F602C"/>
    <w:rsid w:val="007F7884"/>
    <w:rsid w:val="00811070"/>
    <w:rsid w:val="00817BED"/>
    <w:rsid w:val="00817CC3"/>
    <w:rsid w:val="008339F3"/>
    <w:rsid w:val="0083414A"/>
    <w:rsid w:val="00847CA6"/>
    <w:rsid w:val="00857817"/>
    <w:rsid w:val="00861202"/>
    <w:rsid w:val="00866B8F"/>
    <w:rsid w:val="00880F79"/>
    <w:rsid w:val="00881FC8"/>
    <w:rsid w:val="008821F4"/>
    <w:rsid w:val="0088250A"/>
    <w:rsid w:val="00884FB7"/>
    <w:rsid w:val="00892F56"/>
    <w:rsid w:val="00897DD5"/>
    <w:rsid w:val="008A62DE"/>
    <w:rsid w:val="008A6E26"/>
    <w:rsid w:val="008C7436"/>
    <w:rsid w:val="008C783D"/>
    <w:rsid w:val="008F26DD"/>
    <w:rsid w:val="009006E0"/>
    <w:rsid w:val="00906A16"/>
    <w:rsid w:val="00921A1B"/>
    <w:rsid w:val="009375AF"/>
    <w:rsid w:val="00940E57"/>
    <w:rsid w:val="00963437"/>
    <w:rsid w:val="00963BA8"/>
    <w:rsid w:val="00975679"/>
    <w:rsid w:val="00995FBD"/>
    <w:rsid w:val="009A1188"/>
    <w:rsid w:val="009A338F"/>
    <w:rsid w:val="009A594A"/>
    <w:rsid w:val="009B3B1A"/>
    <w:rsid w:val="009B4EAE"/>
    <w:rsid w:val="009C1476"/>
    <w:rsid w:val="009C61AB"/>
    <w:rsid w:val="009D5928"/>
    <w:rsid w:val="009D7D59"/>
    <w:rsid w:val="009E0BDA"/>
    <w:rsid w:val="009E10A0"/>
    <w:rsid w:val="009F0315"/>
    <w:rsid w:val="009F4CDF"/>
    <w:rsid w:val="00A30C7D"/>
    <w:rsid w:val="00A451FD"/>
    <w:rsid w:val="00A46470"/>
    <w:rsid w:val="00A47B74"/>
    <w:rsid w:val="00A57BCA"/>
    <w:rsid w:val="00A61F29"/>
    <w:rsid w:val="00A665DC"/>
    <w:rsid w:val="00AB38B6"/>
    <w:rsid w:val="00AB63A6"/>
    <w:rsid w:val="00AC235A"/>
    <w:rsid w:val="00AC593D"/>
    <w:rsid w:val="00AD73CE"/>
    <w:rsid w:val="00AE044E"/>
    <w:rsid w:val="00AE2174"/>
    <w:rsid w:val="00AE40C9"/>
    <w:rsid w:val="00B132EA"/>
    <w:rsid w:val="00B15469"/>
    <w:rsid w:val="00B34270"/>
    <w:rsid w:val="00B3582B"/>
    <w:rsid w:val="00B407E0"/>
    <w:rsid w:val="00B579BC"/>
    <w:rsid w:val="00B57F00"/>
    <w:rsid w:val="00B609A6"/>
    <w:rsid w:val="00B72DF9"/>
    <w:rsid w:val="00B84A38"/>
    <w:rsid w:val="00B93628"/>
    <w:rsid w:val="00B9514C"/>
    <w:rsid w:val="00B974CF"/>
    <w:rsid w:val="00BB4D65"/>
    <w:rsid w:val="00BD1866"/>
    <w:rsid w:val="00BD5260"/>
    <w:rsid w:val="00BD558E"/>
    <w:rsid w:val="00BE48F5"/>
    <w:rsid w:val="00BE4A4D"/>
    <w:rsid w:val="00BF34B8"/>
    <w:rsid w:val="00C11363"/>
    <w:rsid w:val="00C1317F"/>
    <w:rsid w:val="00C15B0A"/>
    <w:rsid w:val="00C17903"/>
    <w:rsid w:val="00C221CD"/>
    <w:rsid w:val="00C350E2"/>
    <w:rsid w:val="00C5146C"/>
    <w:rsid w:val="00C630E4"/>
    <w:rsid w:val="00C71BE2"/>
    <w:rsid w:val="00C720A3"/>
    <w:rsid w:val="00C81B47"/>
    <w:rsid w:val="00C82145"/>
    <w:rsid w:val="00C849B0"/>
    <w:rsid w:val="00C95485"/>
    <w:rsid w:val="00CA6892"/>
    <w:rsid w:val="00CE55AD"/>
    <w:rsid w:val="00D023AE"/>
    <w:rsid w:val="00D07FF6"/>
    <w:rsid w:val="00D1762C"/>
    <w:rsid w:val="00D21B01"/>
    <w:rsid w:val="00D35595"/>
    <w:rsid w:val="00D3626E"/>
    <w:rsid w:val="00D36F5F"/>
    <w:rsid w:val="00D50470"/>
    <w:rsid w:val="00D61A3E"/>
    <w:rsid w:val="00D62E8F"/>
    <w:rsid w:val="00D71565"/>
    <w:rsid w:val="00D76E24"/>
    <w:rsid w:val="00D81947"/>
    <w:rsid w:val="00D90D6F"/>
    <w:rsid w:val="00D94A51"/>
    <w:rsid w:val="00DB17F5"/>
    <w:rsid w:val="00DC76F9"/>
    <w:rsid w:val="00DD4B97"/>
    <w:rsid w:val="00DE1FCD"/>
    <w:rsid w:val="00DE51C1"/>
    <w:rsid w:val="00DF639F"/>
    <w:rsid w:val="00E02903"/>
    <w:rsid w:val="00E0682C"/>
    <w:rsid w:val="00E23FA1"/>
    <w:rsid w:val="00E37239"/>
    <w:rsid w:val="00E6554D"/>
    <w:rsid w:val="00E723E0"/>
    <w:rsid w:val="00E72F76"/>
    <w:rsid w:val="00E836D6"/>
    <w:rsid w:val="00E838FF"/>
    <w:rsid w:val="00E854CE"/>
    <w:rsid w:val="00E86BF3"/>
    <w:rsid w:val="00E97B4A"/>
    <w:rsid w:val="00EA34C0"/>
    <w:rsid w:val="00EB0614"/>
    <w:rsid w:val="00EB4E60"/>
    <w:rsid w:val="00EC4053"/>
    <w:rsid w:val="00EC4B9D"/>
    <w:rsid w:val="00ED0191"/>
    <w:rsid w:val="00ED721F"/>
    <w:rsid w:val="00EE2FBA"/>
    <w:rsid w:val="00EF0804"/>
    <w:rsid w:val="00EF2F9B"/>
    <w:rsid w:val="00EF5052"/>
    <w:rsid w:val="00EF66E3"/>
    <w:rsid w:val="00F0045E"/>
    <w:rsid w:val="00F134D5"/>
    <w:rsid w:val="00F14D9A"/>
    <w:rsid w:val="00F22A83"/>
    <w:rsid w:val="00F44AE2"/>
    <w:rsid w:val="00F46AE9"/>
    <w:rsid w:val="00F61123"/>
    <w:rsid w:val="00F64742"/>
    <w:rsid w:val="00F66822"/>
    <w:rsid w:val="00F80649"/>
    <w:rsid w:val="00F8338E"/>
    <w:rsid w:val="00F8384F"/>
    <w:rsid w:val="00F943F2"/>
    <w:rsid w:val="00F96245"/>
    <w:rsid w:val="00FA6A4E"/>
    <w:rsid w:val="00FD0FD0"/>
    <w:rsid w:val="00FD2EEC"/>
    <w:rsid w:val="00FD543E"/>
    <w:rsid w:val="00FE69A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0BFC6C6-CCBD-4D89-A27B-6B212B99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0C6E15"/>
    <w:pPr>
      <w:spacing w:after="120"/>
      <w:ind w:left="283"/>
    </w:pPr>
  </w:style>
  <w:style w:type="character" w:customStyle="1" w:styleId="af3">
    <w:name w:val="Основной текст с отступом Знак"/>
    <w:basedOn w:val="a0"/>
    <w:link w:val="af2"/>
    <w:uiPriority w:val="99"/>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Unresolved Mention"/>
    <w:basedOn w:val="a0"/>
    <w:uiPriority w:val="99"/>
    <w:semiHidden/>
    <w:unhideWhenUsed/>
    <w:rsid w:val="00D9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073510407">
      <w:bodyDiv w:val="1"/>
      <w:marLeft w:val="0"/>
      <w:marRight w:val="0"/>
      <w:marTop w:val="0"/>
      <w:marBottom w:val="0"/>
      <w:divBdr>
        <w:top w:val="none" w:sz="0" w:space="0" w:color="auto"/>
        <w:left w:val="none" w:sz="0" w:space="0" w:color="auto"/>
        <w:bottom w:val="none" w:sz="0" w:space="0" w:color="auto"/>
        <w:right w:val="none" w:sz="0" w:space="0" w:color="auto"/>
      </w:divBdr>
      <w:divsChild>
        <w:div w:id="1853641797">
          <w:marLeft w:val="0"/>
          <w:marRight w:val="0"/>
          <w:marTop w:val="0"/>
          <w:marBottom w:val="0"/>
          <w:divBdr>
            <w:top w:val="none" w:sz="0" w:space="0" w:color="auto"/>
            <w:left w:val="none" w:sz="0" w:space="0" w:color="auto"/>
            <w:bottom w:val="none" w:sz="0" w:space="0" w:color="auto"/>
            <w:right w:val="none" w:sz="0" w:space="0" w:color="auto"/>
          </w:divBdr>
          <w:divsChild>
            <w:div w:id="738551214">
              <w:marLeft w:val="0"/>
              <w:marRight w:val="0"/>
              <w:marTop w:val="0"/>
              <w:marBottom w:val="0"/>
              <w:divBdr>
                <w:top w:val="none" w:sz="0" w:space="0" w:color="auto"/>
                <w:left w:val="none" w:sz="0" w:space="0" w:color="auto"/>
                <w:bottom w:val="none" w:sz="0" w:space="0" w:color="auto"/>
                <w:right w:val="none" w:sz="0" w:space="0" w:color="auto"/>
              </w:divBdr>
              <w:divsChild>
                <w:div w:id="135463735">
                  <w:marLeft w:val="0"/>
                  <w:marRight w:val="0"/>
                  <w:marTop w:val="0"/>
                  <w:marBottom w:val="0"/>
                  <w:divBdr>
                    <w:top w:val="none" w:sz="0" w:space="0" w:color="auto"/>
                    <w:left w:val="none" w:sz="0" w:space="0" w:color="auto"/>
                    <w:bottom w:val="none" w:sz="0" w:space="0" w:color="auto"/>
                    <w:right w:val="none" w:sz="0" w:space="0" w:color="auto"/>
                  </w:divBdr>
                </w:div>
                <w:div w:id="1867909012">
                  <w:marLeft w:val="0"/>
                  <w:marRight w:val="0"/>
                  <w:marTop w:val="0"/>
                  <w:marBottom w:val="0"/>
                  <w:divBdr>
                    <w:top w:val="none" w:sz="0" w:space="0" w:color="auto"/>
                    <w:left w:val="none" w:sz="0" w:space="0" w:color="auto"/>
                    <w:bottom w:val="none" w:sz="0" w:space="0" w:color="auto"/>
                    <w:right w:val="none" w:sz="0" w:space="0" w:color="auto"/>
                  </w:divBdr>
                </w:div>
                <w:div w:id="1259874800">
                  <w:marLeft w:val="0"/>
                  <w:marRight w:val="0"/>
                  <w:marTop w:val="0"/>
                  <w:marBottom w:val="0"/>
                  <w:divBdr>
                    <w:top w:val="none" w:sz="0" w:space="0" w:color="auto"/>
                    <w:left w:val="none" w:sz="0" w:space="0" w:color="auto"/>
                    <w:bottom w:val="none" w:sz="0" w:space="0" w:color="auto"/>
                    <w:right w:val="none" w:sz="0" w:space="0" w:color="auto"/>
                  </w:divBdr>
                </w:div>
                <w:div w:id="2018655828">
                  <w:marLeft w:val="0"/>
                  <w:marRight w:val="0"/>
                  <w:marTop w:val="0"/>
                  <w:marBottom w:val="0"/>
                  <w:divBdr>
                    <w:top w:val="none" w:sz="0" w:space="0" w:color="auto"/>
                    <w:left w:val="none" w:sz="0" w:space="0" w:color="auto"/>
                    <w:bottom w:val="none" w:sz="0" w:space="0" w:color="auto"/>
                    <w:right w:val="none" w:sz="0" w:space="0" w:color="auto"/>
                  </w:divBdr>
                </w:div>
                <w:div w:id="974531438">
                  <w:marLeft w:val="0"/>
                  <w:marRight w:val="0"/>
                  <w:marTop w:val="0"/>
                  <w:marBottom w:val="0"/>
                  <w:divBdr>
                    <w:top w:val="none" w:sz="0" w:space="0" w:color="auto"/>
                    <w:left w:val="none" w:sz="0" w:space="0" w:color="auto"/>
                    <w:bottom w:val="none" w:sz="0" w:space="0" w:color="auto"/>
                    <w:right w:val="none" w:sz="0" w:space="0" w:color="auto"/>
                  </w:divBdr>
                </w:div>
                <w:div w:id="956981864">
                  <w:marLeft w:val="0"/>
                  <w:marRight w:val="0"/>
                  <w:marTop w:val="0"/>
                  <w:marBottom w:val="0"/>
                  <w:divBdr>
                    <w:top w:val="none" w:sz="0" w:space="0" w:color="auto"/>
                    <w:left w:val="none" w:sz="0" w:space="0" w:color="auto"/>
                    <w:bottom w:val="none" w:sz="0" w:space="0" w:color="auto"/>
                    <w:right w:val="none" w:sz="0" w:space="0" w:color="auto"/>
                  </w:divBdr>
                </w:div>
                <w:div w:id="1174422262">
                  <w:marLeft w:val="0"/>
                  <w:marRight w:val="0"/>
                  <w:marTop w:val="0"/>
                  <w:marBottom w:val="0"/>
                  <w:divBdr>
                    <w:top w:val="none" w:sz="0" w:space="0" w:color="auto"/>
                    <w:left w:val="none" w:sz="0" w:space="0" w:color="auto"/>
                    <w:bottom w:val="none" w:sz="0" w:space="0" w:color="auto"/>
                    <w:right w:val="none" w:sz="0" w:space="0" w:color="auto"/>
                  </w:divBdr>
                </w:div>
                <w:div w:id="1638728365">
                  <w:marLeft w:val="0"/>
                  <w:marRight w:val="0"/>
                  <w:marTop w:val="0"/>
                  <w:marBottom w:val="0"/>
                  <w:divBdr>
                    <w:top w:val="none" w:sz="0" w:space="0" w:color="auto"/>
                    <w:left w:val="none" w:sz="0" w:space="0" w:color="auto"/>
                    <w:bottom w:val="none" w:sz="0" w:space="0" w:color="auto"/>
                    <w:right w:val="none" w:sz="0" w:space="0" w:color="auto"/>
                  </w:divBdr>
                </w:div>
                <w:div w:id="912088624">
                  <w:marLeft w:val="0"/>
                  <w:marRight w:val="0"/>
                  <w:marTop w:val="0"/>
                  <w:marBottom w:val="0"/>
                  <w:divBdr>
                    <w:top w:val="none" w:sz="0" w:space="0" w:color="auto"/>
                    <w:left w:val="none" w:sz="0" w:space="0" w:color="auto"/>
                    <w:bottom w:val="none" w:sz="0" w:space="0" w:color="auto"/>
                    <w:right w:val="none" w:sz="0" w:space="0" w:color="auto"/>
                  </w:divBdr>
                </w:div>
                <w:div w:id="1970089258">
                  <w:marLeft w:val="0"/>
                  <w:marRight w:val="0"/>
                  <w:marTop w:val="0"/>
                  <w:marBottom w:val="0"/>
                  <w:divBdr>
                    <w:top w:val="none" w:sz="0" w:space="0" w:color="auto"/>
                    <w:left w:val="none" w:sz="0" w:space="0" w:color="auto"/>
                    <w:bottom w:val="none" w:sz="0" w:space="0" w:color="auto"/>
                    <w:right w:val="none" w:sz="0" w:space="0" w:color="auto"/>
                  </w:divBdr>
                </w:div>
                <w:div w:id="651373606">
                  <w:marLeft w:val="0"/>
                  <w:marRight w:val="0"/>
                  <w:marTop w:val="0"/>
                  <w:marBottom w:val="0"/>
                  <w:divBdr>
                    <w:top w:val="none" w:sz="0" w:space="0" w:color="auto"/>
                    <w:left w:val="none" w:sz="0" w:space="0" w:color="auto"/>
                    <w:bottom w:val="none" w:sz="0" w:space="0" w:color="auto"/>
                    <w:right w:val="none" w:sz="0" w:space="0" w:color="auto"/>
                  </w:divBdr>
                </w:div>
                <w:div w:id="908148713">
                  <w:marLeft w:val="0"/>
                  <w:marRight w:val="0"/>
                  <w:marTop w:val="0"/>
                  <w:marBottom w:val="0"/>
                  <w:divBdr>
                    <w:top w:val="none" w:sz="0" w:space="0" w:color="auto"/>
                    <w:left w:val="none" w:sz="0" w:space="0" w:color="auto"/>
                    <w:bottom w:val="none" w:sz="0" w:space="0" w:color="auto"/>
                    <w:right w:val="none" w:sz="0" w:space="0" w:color="auto"/>
                  </w:divBdr>
                </w:div>
                <w:div w:id="1656954443">
                  <w:marLeft w:val="0"/>
                  <w:marRight w:val="0"/>
                  <w:marTop w:val="0"/>
                  <w:marBottom w:val="0"/>
                  <w:divBdr>
                    <w:top w:val="none" w:sz="0" w:space="0" w:color="auto"/>
                    <w:left w:val="none" w:sz="0" w:space="0" w:color="auto"/>
                    <w:bottom w:val="none" w:sz="0" w:space="0" w:color="auto"/>
                    <w:right w:val="none" w:sz="0" w:space="0" w:color="auto"/>
                  </w:divBdr>
                </w:div>
                <w:div w:id="866328314">
                  <w:marLeft w:val="0"/>
                  <w:marRight w:val="0"/>
                  <w:marTop w:val="0"/>
                  <w:marBottom w:val="0"/>
                  <w:divBdr>
                    <w:top w:val="none" w:sz="0" w:space="0" w:color="auto"/>
                    <w:left w:val="none" w:sz="0" w:space="0" w:color="auto"/>
                    <w:bottom w:val="none" w:sz="0" w:space="0" w:color="auto"/>
                    <w:right w:val="none" w:sz="0" w:space="0" w:color="auto"/>
                  </w:divBdr>
                </w:div>
                <w:div w:id="1623152347">
                  <w:marLeft w:val="0"/>
                  <w:marRight w:val="0"/>
                  <w:marTop w:val="0"/>
                  <w:marBottom w:val="0"/>
                  <w:divBdr>
                    <w:top w:val="none" w:sz="0" w:space="0" w:color="auto"/>
                    <w:left w:val="none" w:sz="0" w:space="0" w:color="auto"/>
                    <w:bottom w:val="none" w:sz="0" w:space="0" w:color="auto"/>
                    <w:right w:val="none" w:sz="0" w:space="0" w:color="auto"/>
                  </w:divBdr>
                </w:div>
                <w:div w:id="577712071">
                  <w:marLeft w:val="0"/>
                  <w:marRight w:val="0"/>
                  <w:marTop w:val="0"/>
                  <w:marBottom w:val="0"/>
                  <w:divBdr>
                    <w:top w:val="none" w:sz="0" w:space="0" w:color="auto"/>
                    <w:left w:val="none" w:sz="0" w:space="0" w:color="auto"/>
                    <w:bottom w:val="none" w:sz="0" w:space="0" w:color="auto"/>
                    <w:right w:val="none" w:sz="0" w:space="0" w:color="auto"/>
                  </w:divBdr>
                </w:div>
                <w:div w:id="2007241552">
                  <w:marLeft w:val="0"/>
                  <w:marRight w:val="0"/>
                  <w:marTop w:val="0"/>
                  <w:marBottom w:val="0"/>
                  <w:divBdr>
                    <w:top w:val="none" w:sz="0" w:space="0" w:color="auto"/>
                    <w:left w:val="none" w:sz="0" w:space="0" w:color="auto"/>
                    <w:bottom w:val="none" w:sz="0" w:space="0" w:color="auto"/>
                    <w:right w:val="none" w:sz="0" w:space="0" w:color="auto"/>
                  </w:divBdr>
                </w:div>
                <w:div w:id="1974940005">
                  <w:marLeft w:val="0"/>
                  <w:marRight w:val="0"/>
                  <w:marTop w:val="0"/>
                  <w:marBottom w:val="0"/>
                  <w:divBdr>
                    <w:top w:val="none" w:sz="0" w:space="0" w:color="auto"/>
                    <w:left w:val="none" w:sz="0" w:space="0" w:color="auto"/>
                    <w:bottom w:val="none" w:sz="0" w:space="0" w:color="auto"/>
                    <w:right w:val="none" w:sz="0" w:space="0" w:color="auto"/>
                  </w:divBdr>
                </w:div>
                <w:div w:id="2018191157">
                  <w:marLeft w:val="0"/>
                  <w:marRight w:val="0"/>
                  <w:marTop w:val="0"/>
                  <w:marBottom w:val="0"/>
                  <w:divBdr>
                    <w:top w:val="none" w:sz="0" w:space="0" w:color="auto"/>
                    <w:left w:val="none" w:sz="0" w:space="0" w:color="auto"/>
                    <w:bottom w:val="none" w:sz="0" w:space="0" w:color="auto"/>
                    <w:right w:val="none" w:sz="0" w:space="0" w:color="auto"/>
                  </w:divBdr>
                </w:div>
                <w:div w:id="617840075">
                  <w:marLeft w:val="0"/>
                  <w:marRight w:val="0"/>
                  <w:marTop w:val="0"/>
                  <w:marBottom w:val="0"/>
                  <w:divBdr>
                    <w:top w:val="none" w:sz="0" w:space="0" w:color="auto"/>
                    <w:left w:val="none" w:sz="0" w:space="0" w:color="auto"/>
                    <w:bottom w:val="none" w:sz="0" w:space="0" w:color="auto"/>
                    <w:right w:val="none" w:sz="0" w:space="0" w:color="auto"/>
                  </w:divBdr>
                </w:div>
                <w:div w:id="1961256884">
                  <w:marLeft w:val="0"/>
                  <w:marRight w:val="0"/>
                  <w:marTop w:val="0"/>
                  <w:marBottom w:val="0"/>
                  <w:divBdr>
                    <w:top w:val="none" w:sz="0" w:space="0" w:color="auto"/>
                    <w:left w:val="none" w:sz="0" w:space="0" w:color="auto"/>
                    <w:bottom w:val="none" w:sz="0" w:space="0" w:color="auto"/>
                    <w:right w:val="none" w:sz="0" w:space="0" w:color="auto"/>
                  </w:divBdr>
                </w:div>
                <w:div w:id="2140805079">
                  <w:marLeft w:val="0"/>
                  <w:marRight w:val="0"/>
                  <w:marTop w:val="0"/>
                  <w:marBottom w:val="0"/>
                  <w:divBdr>
                    <w:top w:val="none" w:sz="0" w:space="0" w:color="auto"/>
                    <w:left w:val="none" w:sz="0" w:space="0" w:color="auto"/>
                    <w:bottom w:val="none" w:sz="0" w:space="0" w:color="auto"/>
                    <w:right w:val="none" w:sz="0" w:space="0" w:color="auto"/>
                  </w:divBdr>
                </w:div>
                <w:div w:id="423460776">
                  <w:marLeft w:val="0"/>
                  <w:marRight w:val="0"/>
                  <w:marTop w:val="0"/>
                  <w:marBottom w:val="0"/>
                  <w:divBdr>
                    <w:top w:val="none" w:sz="0" w:space="0" w:color="auto"/>
                    <w:left w:val="none" w:sz="0" w:space="0" w:color="auto"/>
                    <w:bottom w:val="none" w:sz="0" w:space="0" w:color="auto"/>
                    <w:right w:val="none" w:sz="0" w:space="0" w:color="auto"/>
                  </w:divBdr>
                </w:div>
                <w:div w:id="204489839">
                  <w:marLeft w:val="0"/>
                  <w:marRight w:val="0"/>
                  <w:marTop w:val="0"/>
                  <w:marBottom w:val="0"/>
                  <w:divBdr>
                    <w:top w:val="none" w:sz="0" w:space="0" w:color="auto"/>
                    <w:left w:val="none" w:sz="0" w:space="0" w:color="auto"/>
                    <w:bottom w:val="none" w:sz="0" w:space="0" w:color="auto"/>
                    <w:right w:val="none" w:sz="0" w:space="0" w:color="auto"/>
                  </w:divBdr>
                </w:div>
                <w:div w:id="1770538423">
                  <w:marLeft w:val="0"/>
                  <w:marRight w:val="0"/>
                  <w:marTop w:val="0"/>
                  <w:marBottom w:val="0"/>
                  <w:divBdr>
                    <w:top w:val="none" w:sz="0" w:space="0" w:color="auto"/>
                    <w:left w:val="none" w:sz="0" w:space="0" w:color="auto"/>
                    <w:bottom w:val="none" w:sz="0" w:space="0" w:color="auto"/>
                    <w:right w:val="none" w:sz="0" w:space="0" w:color="auto"/>
                  </w:divBdr>
                </w:div>
                <w:div w:id="511384602">
                  <w:marLeft w:val="0"/>
                  <w:marRight w:val="0"/>
                  <w:marTop w:val="0"/>
                  <w:marBottom w:val="0"/>
                  <w:divBdr>
                    <w:top w:val="none" w:sz="0" w:space="0" w:color="auto"/>
                    <w:left w:val="none" w:sz="0" w:space="0" w:color="auto"/>
                    <w:bottom w:val="none" w:sz="0" w:space="0" w:color="auto"/>
                    <w:right w:val="none" w:sz="0" w:space="0" w:color="auto"/>
                  </w:divBdr>
                </w:div>
                <w:div w:id="779225541">
                  <w:marLeft w:val="0"/>
                  <w:marRight w:val="0"/>
                  <w:marTop w:val="0"/>
                  <w:marBottom w:val="0"/>
                  <w:divBdr>
                    <w:top w:val="none" w:sz="0" w:space="0" w:color="auto"/>
                    <w:left w:val="none" w:sz="0" w:space="0" w:color="auto"/>
                    <w:bottom w:val="none" w:sz="0" w:space="0" w:color="auto"/>
                    <w:right w:val="none" w:sz="0" w:space="0" w:color="auto"/>
                  </w:divBdr>
                </w:div>
                <w:div w:id="1465342687">
                  <w:marLeft w:val="0"/>
                  <w:marRight w:val="0"/>
                  <w:marTop w:val="0"/>
                  <w:marBottom w:val="0"/>
                  <w:divBdr>
                    <w:top w:val="none" w:sz="0" w:space="0" w:color="auto"/>
                    <w:left w:val="none" w:sz="0" w:space="0" w:color="auto"/>
                    <w:bottom w:val="none" w:sz="0" w:space="0" w:color="auto"/>
                    <w:right w:val="none" w:sz="0" w:space="0" w:color="auto"/>
                  </w:divBdr>
                </w:div>
                <w:div w:id="1279221601">
                  <w:marLeft w:val="0"/>
                  <w:marRight w:val="0"/>
                  <w:marTop w:val="0"/>
                  <w:marBottom w:val="0"/>
                  <w:divBdr>
                    <w:top w:val="none" w:sz="0" w:space="0" w:color="auto"/>
                    <w:left w:val="none" w:sz="0" w:space="0" w:color="auto"/>
                    <w:bottom w:val="none" w:sz="0" w:space="0" w:color="auto"/>
                    <w:right w:val="none" w:sz="0" w:space="0" w:color="auto"/>
                  </w:divBdr>
                </w:div>
                <w:div w:id="836574413">
                  <w:marLeft w:val="0"/>
                  <w:marRight w:val="0"/>
                  <w:marTop w:val="0"/>
                  <w:marBottom w:val="0"/>
                  <w:divBdr>
                    <w:top w:val="none" w:sz="0" w:space="0" w:color="auto"/>
                    <w:left w:val="none" w:sz="0" w:space="0" w:color="auto"/>
                    <w:bottom w:val="none" w:sz="0" w:space="0" w:color="auto"/>
                    <w:right w:val="none" w:sz="0" w:space="0" w:color="auto"/>
                  </w:divBdr>
                </w:div>
                <w:div w:id="1790514078">
                  <w:marLeft w:val="0"/>
                  <w:marRight w:val="0"/>
                  <w:marTop w:val="0"/>
                  <w:marBottom w:val="0"/>
                  <w:divBdr>
                    <w:top w:val="none" w:sz="0" w:space="0" w:color="auto"/>
                    <w:left w:val="none" w:sz="0" w:space="0" w:color="auto"/>
                    <w:bottom w:val="none" w:sz="0" w:space="0" w:color="auto"/>
                    <w:right w:val="none" w:sz="0" w:space="0" w:color="auto"/>
                  </w:divBdr>
                </w:div>
                <w:div w:id="572348484">
                  <w:marLeft w:val="0"/>
                  <w:marRight w:val="0"/>
                  <w:marTop w:val="0"/>
                  <w:marBottom w:val="0"/>
                  <w:divBdr>
                    <w:top w:val="none" w:sz="0" w:space="0" w:color="auto"/>
                    <w:left w:val="none" w:sz="0" w:space="0" w:color="auto"/>
                    <w:bottom w:val="none" w:sz="0" w:space="0" w:color="auto"/>
                    <w:right w:val="none" w:sz="0" w:space="0" w:color="auto"/>
                  </w:divBdr>
                </w:div>
                <w:div w:id="1333217354">
                  <w:marLeft w:val="0"/>
                  <w:marRight w:val="0"/>
                  <w:marTop w:val="0"/>
                  <w:marBottom w:val="0"/>
                  <w:divBdr>
                    <w:top w:val="none" w:sz="0" w:space="0" w:color="auto"/>
                    <w:left w:val="none" w:sz="0" w:space="0" w:color="auto"/>
                    <w:bottom w:val="none" w:sz="0" w:space="0" w:color="auto"/>
                    <w:right w:val="none" w:sz="0" w:space="0" w:color="auto"/>
                  </w:divBdr>
                </w:div>
                <w:div w:id="1372924171">
                  <w:marLeft w:val="0"/>
                  <w:marRight w:val="0"/>
                  <w:marTop w:val="0"/>
                  <w:marBottom w:val="0"/>
                  <w:divBdr>
                    <w:top w:val="none" w:sz="0" w:space="0" w:color="auto"/>
                    <w:left w:val="none" w:sz="0" w:space="0" w:color="auto"/>
                    <w:bottom w:val="none" w:sz="0" w:space="0" w:color="auto"/>
                    <w:right w:val="none" w:sz="0" w:space="0" w:color="auto"/>
                  </w:divBdr>
                </w:div>
                <w:div w:id="664087979">
                  <w:marLeft w:val="0"/>
                  <w:marRight w:val="0"/>
                  <w:marTop w:val="0"/>
                  <w:marBottom w:val="0"/>
                  <w:divBdr>
                    <w:top w:val="none" w:sz="0" w:space="0" w:color="auto"/>
                    <w:left w:val="none" w:sz="0" w:space="0" w:color="auto"/>
                    <w:bottom w:val="none" w:sz="0" w:space="0" w:color="auto"/>
                    <w:right w:val="none" w:sz="0" w:space="0" w:color="auto"/>
                  </w:divBdr>
                </w:div>
                <w:div w:id="528185201">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927418431">
                  <w:marLeft w:val="0"/>
                  <w:marRight w:val="0"/>
                  <w:marTop w:val="0"/>
                  <w:marBottom w:val="0"/>
                  <w:divBdr>
                    <w:top w:val="none" w:sz="0" w:space="0" w:color="auto"/>
                    <w:left w:val="none" w:sz="0" w:space="0" w:color="auto"/>
                    <w:bottom w:val="none" w:sz="0" w:space="0" w:color="auto"/>
                    <w:right w:val="none" w:sz="0" w:space="0" w:color="auto"/>
                  </w:divBdr>
                </w:div>
                <w:div w:id="2018654736">
                  <w:marLeft w:val="0"/>
                  <w:marRight w:val="0"/>
                  <w:marTop w:val="0"/>
                  <w:marBottom w:val="0"/>
                  <w:divBdr>
                    <w:top w:val="none" w:sz="0" w:space="0" w:color="auto"/>
                    <w:left w:val="none" w:sz="0" w:space="0" w:color="auto"/>
                    <w:bottom w:val="none" w:sz="0" w:space="0" w:color="auto"/>
                    <w:right w:val="none" w:sz="0" w:space="0" w:color="auto"/>
                  </w:divBdr>
                </w:div>
                <w:div w:id="383985752">
                  <w:marLeft w:val="0"/>
                  <w:marRight w:val="0"/>
                  <w:marTop w:val="0"/>
                  <w:marBottom w:val="0"/>
                  <w:divBdr>
                    <w:top w:val="none" w:sz="0" w:space="0" w:color="auto"/>
                    <w:left w:val="none" w:sz="0" w:space="0" w:color="auto"/>
                    <w:bottom w:val="none" w:sz="0" w:space="0" w:color="auto"/>
                    <w:right w:val="none" w:sz="0" w:space="0" w:color="auto"/>
                  </w:divBdr>
                </w:div>
                <w:div w:id="1296570666">
                  <w:marLeft w:val="0"/>
                  <w:marRight w:val="0"/>
                  <w:marTop w:val="0"/>
                  <w:marBottom w:val="0"/>
                  <w:divBdr>
                    <w:top w:val="none" w:sz="0" w:space="0" w:color="auto"/>
                    <w:left w:val="none" w:sz="0" w:space="0" w:color="auto"/>
                    <w:bottom w:val="none" w:sz="0" w:space="0" w:color="auto"/>
                    <w:right w:val="none" w:sz="0" w:space="0" w:color="auto"/>
                  </w:divBdr>
                </w:div>
                <w:div w:id="1874033926">
                  <w:marLeft w:val="0"/>
                  <w:marRight w:val="0"/>
                  <w:marTop w:val="0"/>
                  <w:marBottom w:val="0"/>
                  <w:divBdr>
                    <w:top w:val="none" w:sz="0" w:space="0" w:color="auto"/>
                    <w:left w:val="none" w:sz="0" w:space="0" w:color="auto"/>
                    <w:bottom w:val="none" w:sz="0" w:space="0" w:color="auto"/>
                    <w:right w:val="none" w:sz="0" w:space="0" w:color="auto"/>
                  </w:divBdr>
                </w:div>
                <w:div w:id="4133041">
                  <w:marLeft w:val="0"/>
                  <w:marRight w:val="0"/>
                  <w:marTop w:val="0"/>
                  <w:marBottom w:val="0"/>
                  <w:divBdr>
                    <w:top w:val="none" w:sz="0" w:space="0" w:color="auto"/>
                    <w:left w:val="none" w:sz="0" w:space="0" w:color="auto"/>
                    <w:bottom w:val="none" w:sz="0" w:space="0" w:color="auto"/>
                    <w:right w:val="none" w:sz="0" w:space="0" w:color="auto"/>
                  </w:divBdr>
                </w:div>
                <w:div w:id="1380208214">
                  <w:marLeft w:val="0"/>
                  <w:marRight w:val="0"/>
                  <w:marTop w:val="0"/>
                  <w:marBottom w:val="0"/>
                  <w:divBdr>
                    <w:top w:val="none" w:sz="0" w:space="0" w:color="auto"/>
                    <w:left w:val="none" w:sz="0" w:space="0" w:color="auto"/>
                    <w:bottom w:val="none" w:sz="0" w:space="0" w:color="auto"/>
                    <w:right w:val="none" w:sz="0" w:space="0" w:color="auto"/>
                  </w:divBdr>
                </w:div>
                <w:div w:id="1555119183">
                  <w:marLeft w:val="0"/>
                  <w:marRight w:val="0"/>
                  <w:marTop w:val="0"/>
                  <w:marBottom w:val="0"/>
                  <w:divBdr>
                    <w:top w:val="none" w:sz="0" w:space="0" w:color="auto"/>
                    <w:left w:val="none" w:sz="0" w:space="0" w:color="auto"/>
                    <w:bottom w:val="none" w:sz="0" w:space="0" w:color="auto"/>
                    <w:right w:val="none" w:sz="0" w:space="0" w:color="auto"/>
                  </w:divBdr>
                </w:div>
                <w:div w:id="946078737">
                  <w:marLeft w:val="0"/>
                  <w:marRight w:val="0"/>
                  <w:marTop w:val="0"/>
                  <w:marBottom w:val="0"/>
                  <w:divBdr>
                    <w:top w:val="none" w:sz="0" w:space="0" w:color="auto"/>
                    <w:left w:val="none" w:sz="0" w:space="0" w:color="auto"/>
                    <w:bottom w:val="none" w:sz="0" w:space="0" w:color="auto"/>
                    <w:right w:val="none" w:sz="0" w:space="0" w:color="auto"/>
                  </w:divBdr>
                </w:div>
                <w:div w:id="294412718">
                  <w:marLeft w:val="0"/>
                  <w:marRight w:val="0"/>
                  <w:marTop w:val="0"/>
                  <w:marBottom w:val="0"/>
                  <w:divBdr>
                    <w:top w:val="none" w:sz="0" w:space="0" w:color="auto"/>
                    <w:left w:val="none" w:sz="0" w:space="0" w:color="auto"/>
                    <w:bottom w:val="none" w:sz="0" w:space="0" w:color="auto"/>
                    <w:right w:val="none" w:sz="0" w:space="0" w:color="auto"/>
                  </w:divBdr>
                </w:div>
                <w:div w:id="1796215538">
                  <w:marLeft w:val="0"/>
                  <w:marRight w:val="0"/>
                  <w:marTop w:val="0"/>
                  <w:marBottom w:val="0"/>
                  <w:divBdr>
                    <w:top w:val="none" w:sz="0" w:space="0" w:color="auto"/>
                    <w:left w:val="none" w:sz="0" w:space="0" w:color="auto"/>
                    <w:bottom w:val="none" w:sz="0" w:space="0" w:color="auto"/>
                    <w:right w:val="none" w:sz="0" w:space="0" w:color="auto"/>
                  </w:divBdr>
                </w:div>
                <w:div w:id="1658264105">
                  <w:marLeft w:val="0"/>
                  <w:marRight w:val="0"/>
                  <w:marTop w:val="0"/>
                  <w:marBottom w:val="0"/>
                  <w:divBdr>
                    <w:top w:val="none" w:sz="0" w:space="0" w:color="auto"/>
                    <w:left w:val="none" w:sz="0" w:space="0" w:color="auto"/>
                    <w:bottom w:val="none" w:sz="0" w:space="0" w:color="auto"/>
                    <w:right w:val="none" w:sz="0" w:space="0" w:color="auto"/>
                  </w:divBdr>
                </w:div>
                <w:div w:id="804933730">
                  <w:marLeft w:val="0"/>
                  <w:marRight w:val="0"/>
                  <w:marTop w:val="0"/>
                  <w:marBottom w:val="0"/>
                  <w:divBdr>
                    <w:top w:val="none" w:sz="0" w:space="0" w:color="auto"/>
                    <w:left w:val="none" w:sz="0" w:space="0" w:color="auto"/>
                    <w:bottom w:val="none" w:sz="0" w:space="0" w:color="auto"/>
                    <w:right w:val="none" w:sz="0" w:space="0" w:color="auto"/>
                  </w:divBdr>
                </w:div>
                <w:div w:id="1718316842">
                  <w:marLeft w:val="0"/>
                  <w:marRight w:val="0"/>
                  <w:marTop w:val="0"/>
                  <w:marBottom w:val="0"/>
                  <w:divBdr>
                    <w:top w:val="none" w:sz="0" w:space="0" w:color="auto"/>
                    <w:left w:val="none" w:sz="0" w:space="0" w:color="auto"/>
                    <w:bottom w:val="none" w:sz="0" w:space="0" w:color="auto"/>
                    <w:right w:val="none" w:sz="0" w:space="0" w:color="auto"/>
                  </w:divBdr>
                </w:div>
                <w:div w:id="1385912011">
                  <w:marLeft w:val="0"/>
                  <w:marRight w:val="0"/>
                  <w:marTop w:val="0"/>
                  <w:marBottom w:val="0"/>
                  <w:divBdr>
                    <w:top w:val="none" w:sz="0" w:space="0" w:color="auto"/>
                    <w:left w:val="none" w:sz="0" w:space="0" w:color="auto"/>
                    <w:bottom w:val="none" w:sz="0" w:space="0" w:color="auto"/>
                    <w:right w:val="none" w:sz="0" w:space="0" w:color="auto"/>
                  </w:divBdr>
                </w:div>
                <w:div w:id="1040592947">
                  <w:marLeft w:val="0"/>
                  <w:marRight w:val="0"/>
                  <w:marTop w:val="0"/>
                  <w:marBottom w:val="0"/>
                  <w:divBdr>
                    <w:top w:val="none" w:sz="0" w:space="0" w:color="auto"/>
                    <w:left w:val="none" w:sz="0" w:space="0" w:color="auto"/>
                    <w:bottom w:val="none" w:sz="0" w:space="0" w:color="auto"/>
                    <w:right w:val="none" w:sz="0" w:space="0" w:color="auto"/>
                  </w:divBdr>
                </w:div>
                <w:div w:id="811408130">
                  <w:marLeft w:val="0"/>
                  <w:marRight w:val="0"/>
                  <w:marTop w:val="0"/>
                  <w:marBottom w:val="0"/>
                  <w:divBdr>
                    <w:top w:val="none" w:sz="0" w:space="0" w:color="auto"/>
                    <w:left w:val="none" w:sz="0" w:space="0" w:color="auto"/>
                    <w:bottom w:val="none" w:sz="0" w:space="0" w:color="auto"/>
                    <w:right w:val="none" w:sz="0" w:space="0" w:color="auto"/>
                  </w:divBdr>
                </w:div>
                <w:div w:id="510606520">
                  <w:marLeft w:val="0"/>
                  <w:marRight w:val="0"/>
                  <w:marTop w:val="0"/>
                  <w:marBottom w:val="0"/>
                  <w:divBdr>
                    <w:top w:val="none" w:sz="0" w:space="0" w:color="auto"/>
                    <w:left w:val="none" w:sz="0" w:space="0" w:color="auto"/>
                    <w:bottom w:val="none" w:sz="0" w:space="0" w:color="auto"/>
                    <w:right w:val="none" w:sz="0" w:space="0" w:color="auto"/>
                  </w:divBdr>
                </w:div>
                <w:div w:id="1884369661">
                  <w:marLeft w:val="0"/>
                  <w:marRight w:val="0"/>
                  <w:marTop w:val="0"/>
                  <w:marBottom w:val="0"/>
                  <w:divBdr>
                    <w:top w:val="none" w:sz="0" w:space="0" w:color="auto"/>
                    <w:left w:val="none" w:sz="0" w:space="0" w:color="auto"/>
                    <w:bottom w:val="none" w:sz="0" w:space="0" w:color="auto"/>
                    <w:right w:val="none" w:sz="0" w:space="0" w:color="auto"/>
                  </w:divBdr>
                </w:div>
                <w:div w:id="978338283">
                  <w:marLeft w:val="0"/>
                  <w:marRight w:val="0"/>
                  <w:marTop w:val="0"/>
                  <w:marBottom w:val="0"/>
                  <w:divBdr>
                    <w:top w:val="none" w:sz="0" w:space="0" w:color="auto"/>
                    <w:left w:val="none" w:sz="0" w:space="0" w:color="auto"/>
                    <w:bottom w:val="none" w:sz="0" w:space="0" w:color="auto"/>
                    <w:right w:val="none" w:sz="0" w:space="0" w:color="auto"/>
                  </w:divBdr>
                </w:div>
                <w:div w:id="1901164803">
                  <w:marLeft w:val="0"/>
                  <w:marRight w:val="0"/>
                  <w:marTop w:val="0"/>
                  <w:marBottom w:val="0"/>
                  <w:divBdr>
                    <w:top w:val="none" w:sz="0" w:space="0" w:color="auto"/>
                    <w:left w:val="none" w:sz="0" w:space="0" w:color="auto"/>
                    <w:bottom w:val="none" w:sz="0" w:space="0" w:color="auto"/>
                    <w:right w:val="none" w:sz="0" w:space="0" w:color="auto"/>
                  </w:divBdr>
                </w:div>
                <w:div w:id="346444654">
                  <w:marLeft w:val="0"/>
                  <w:marRight w:val="0"/>
                  <w:marTop w:val="0"/>
                  <w:marBottom w:val="0"/>
                  <w:divBdr>
                    <w:top w:val="none" w:sz="0" w:space="0" w:color="auto"/>
                    <w:left w:val="none" w:sz="0" w:space="0" w:color="auto"/>
                    <w:bottom w:val="none" w:sz="0" w:space="0" w:color="auto"/>
                    <w:right w:val="none" w:sz="0" w:space="0" w:color="auto"/>
                  </w:divBdr>
                </w:div>
                <w:div w:id="1232737965">
                  <w:marLeft w:val="0"/>
                  <w:marRight w:val="0"/>
                  <w:marTop w:val="0"/>
                  <w:marBottom w:val="0"/>
                  <w:divBdr>
                    <w:top w:val="none" w:sz="0" w:space="0" w:color="auto"/>
                    <w:left w:val="none" w:sz="0" w:space="0" w:color="auto"/>
                    <w:bottom w:val="none" w:sz="0" w:space="0" w:color="auto"/>
                    <w:right w:val="none" w:sz="0" w:space="0" w:color="auto"/>
                  </w:divBdr>
                </w:div>
                <w:div w:id="1833449622">
                  <w:marLeft w:val="0"/>
                  <w:marRight w:val="0"/>
                  <w:marTop w:val="0"/>
                  <w:marBottom w:val="0"/>
                  <w:divBdr>
                    <w:top w:val="none" w:sz="0" w:space="0" w:color="auto"/>
                    <w:left w:val="none" w:sz="0" w:space="0" w:color="auto"/>
                    <w:bottom w:val="none" w:sz="0" w:space="0" w:color="auto"/>
                    <w:right w:val="none" w:sz="0" w:space="0" w:color="auto"/>
                  </w:divBdr>
                </w:div>
                <w:div w:id="1569993141">
                  <w:marLeft w:val="0"/>
                  <w:marRight w:val="0"/>
                  <w:marTop w:val="0"/>
                  <w:marBottom w:val="0"/>
                  <w:divBdr>
                    <w:top w:val="none" w:sz="0" w:space="0" w:color="auto"/>
                    <w:left w:val="none" w:sz="0" w:space="0" w:color="auto"/>
                    <w:bottom w:val="none" w:sz="0" w:space="0" w:color="auto"/>
                    <w:right w:val="none" w:sz="0" w:space="0" w:color="auto"/>
                  </w:divBdr>
                </w:div>
                <w:div w:id="337465558">
                  <w:marLeft w:val="0"/>
                  <w:marRight w:val="0"/>
                  <w:marTop w:val="0"/>
                  <w:marBottom w:val="0"/>
                  <w:divBdr>
                    <w:top w:val="none" w:sz="0" w:space="0" w:color="auto"/>
                    <w:left w:val="none" w:sz="0" w:space="0" w:color="auto"/>
                    <w:bottom w:val="none" w:sz="0" w:space="0" w:color="auto"/>
                    <w:right w:val="none" w:sz="0" w:space="0" w:color="auto"/>
                  </w:divBdr>
                </w:div>
                <w:div w:id="1416050778">
                  <w:marLeft w:val="0"/>
                  <w:marRight w:val="0"/>
                  <w:marTop w:val="0"/>
                  <w:marBottom w:val="0"/>
                  <w:divBdr>
                    <w:top w:val="none" w:sz="0" w:space="0" w:color="auto"/>
                    <w:left w:val="none" w:sz="0" w:space="0" w:color="auto"/>
                    <w:bottom w:val="none" w:sz="0" w:space="0" w:color="auto"/>
                    <w:right w:val="none" w:sz="0" w:space="0" w:color="auto"/>
                  </w:divBdr>
                </w:div>
                <w:div w:id="2076077148">
                  <w:marLeft w:val="0"/>
                  <w:marRight w:val="0"/>
                  <w:marTop w:val="0"/>
                  <w:marBottom w:val="0"/>
                  <w:divBdr>
                    <w:top w:val="none" w:sz="0" w:space="0" w:color="auto"/>
                    <w:left w:val="none" w:sz="0" w:space="0" w:color="auto"/>
                    <w:bottom w:val="none" w:sz="0" w:space="0" w:color="auto"/>
                    <w:right w:val="none" w:sz="0" w:space="0" w:color="auto"/>
                  </w:divBdr>
                </w:div>
                <w:div w:id="849680128">
                  <w:marLeft w:val="0"/>
                  <w:marRight w:val="0"/>
                  <w:marTop w:val="0"/>
                  <w:marBottom w:val="0"/>
                  <w:divBdr>
                    <w:top w:val="none" w:sz="0" w:space="0" w:color="auto"/>
                    <w:left w:val="none" w:sz="0" w:space="0" w:color="auto"/>
                    <w:bottom w:val="none" w:sz="0" w:space="0" w:color="auto"/>
                    <w:right w:val="none" w:sz="0" w:space="0" w:color="auto"/>
                  </w:divBdr>
                </w:div>
                <w:div w:id="1467509762">
                  <w:marLeft w:val="0"/>
                  <w:marRight w:val="0"/>
                  <w:marTop w:val="0"/>
                  <w:marBottom w:val="0"/>
                  <w:divBdr>
                    <w:top w:val="none" w:sz="0" w:space="0" w:color="auto"/>
                    <w:left w:val="none" w:sz="0" w:space="0" w:color="auto"/>
                    <w:bottom w:val="none" w:sz="0" w:space="0" w:color="auto"/>
                    <w:right w:val="none" w:sz="0" w:space="0" w:color="auto"/>
                  </w:divBdr>
                </w:div>
                <w:div w:id="554780242">
                  <w:marLeft w:val="0"/>
                  <w:marRight w:val="0"/>
                  <w:marTop w:val="0"/>
                  <w:marBottom w:val="0"/>
                  <w:divBdr>
                    <w:top w:val="none" w:sz="0" w:space="0" w:color="auto"/>
                    <w:left w:val="none" w:sz="0" w:space="0" w:color="auto"/>
                    <w:bottom w:val="none" w:sz="0" w:space="0" w:color="auto"/>
                    <w:right w:val="none" w:sz="0" w:space="0" w:color="auto"/>
                  </w:divBdr>
                </w:div>
                <w:div w:id="1257640754">
                  <w:marLeft w:val="0"/>
                  <w:marRight w:val="0"/>
                  <w:marTop w:val="0"/>
                  <w:marBottom w:val="0"/>
                  <w:divBdr>
                    <w:top w:val="none" w:sz="0" w:space="0" w:color="auto"/>
                    <w:left w:val="none" w:sz="0" w:space="0" w:color="auto"/>
                    <w:bottom w:val="none" w:sz="0" w:space="0" w:color="auto"/>
                    <w:right w:val="none" w:sz="0" w:space="0" w:color="auto"/>
                  </w:divBdr>
                </w:div>
                <w:div w:id="13852624">
                  <w:marLeft w:val="0"/>
                  <w:marRight w:val="0"/>
                  <w:marTop w:val="0"/>
                  <w:marBottom w:val="0"/>
                  <w:divBdr>
                    <w:top w:val="none" w:sz="0" w:space="0" w:color="auto"/>
                    <w:left w:val="none" w:sz="0" w:space="0" w:color="auto"/>
                    <w:bottom w:val="none" w:sz="0" w:space="0" w:color="auto"/>
                    <w:right w:val="none" w:sz="0" w:space="0" w:color="auto"/>
                  </w:divBdr>
                </w:div>
                <w:div w:id="1246574541">
                  <w:marLeft w:val="0"/>
                  <w:marRight w:val="0"/>
                  <w:marTop w:val="0"/>
                  <w:marBottom w:val="0"/>
                  <w:divBdr>
                    <w:top w:val="none" w:sz="0" w:space="0" w:color="auto"/>
                    <w:left w:val="none" w:sz="0" w:space="0" w:color="auto"/>
                    <w:bottom w:val="none" w:sz="0" w:space="0" w:color="auto"/>
                    <w:right w:val="none" w:sz="0" w:space="0" w:color="auto"/>
                  </w:divBdr>
                </w:div>
                <w:div w:id="1196970433">
                  <w:marLeft w:val="0"/>
                  <w:marRight w:val="0"/>
                  <w:marTop w:val="0"/>
                  <w:marBottom w:val="0"/>
                  <w:divBdr>
                    <w:top w:val="none" w:sz="0" w:space="0" w:color="auto"/>
                    <w:left w:val="none" w:sz="0" w:space="0" w:color="auto"/>
                    <w:bottom w:val="none" w:sz="0" w:space="0" w:color="auto"/>
                    <w:right w:val="none" w:sz="0" w:space="0" w:color="auto"/>
                  </w:divBdr>
                </w:div>
                <w:div w:id="158426754">
                  <w:marLeft w:val="0"/>
                  <w:marRight w:val="0"/>
                  <w:marTop w:val="0"/>
                  <w:marBottom w:val="0"/>
                  <w:divBdr>
                    <w:top w:val="none" w:sz="0" w:space="0" w:color="auto"/>
                    <w:left w:val="none" w:sz="0" w:space="0" w:color="auto"/>
                    <w:bottom w:val="none" w:sz="0" w:space="0" w:color="auto"/>
                    <w:right w:val="none" w:sz="0" w:space="0" w:color="auto"/>
                  </w:divBdr>
                </w:div>
                <w:div w:id="649332595">
                  <w:marLeft w:val="0"/>
                  <w:marRight w:val="0"/>
                  <w:marTop w:val="0"/>
                  <w:marBottom w:val="0"/>
                  <w:divBdr>
                    <w:top w:val="none" w:sz="0" w:space="0" w:color="auto"/>
                    <w:left w:val="none" w:sz="0" w:space="0" w:color="auto"/>
                    <w:bottom w:val="none" w:sz="0" w:space="0" w:color="auto"/>
                    <w:right w:val="none" w:sz="0" w:space="0" w:color="auto"/>
                  </w:divBdr>
                </w:div>
                <w:div w:id="1547792671">
                  <w:marLeft w:val="0"/>
                  <w:marRight w:val="0"/>
                  <w:marTop w:val="0"/>
                  <w:marBottom w:val="0"/>
                  <w:divBdr>
                    <w:top w:val="none" w:sz="0" w:space="0" w:color="auto"/>
                    <w:left w:val="none" w:sz="0" w:space="0" w:color="auto"/>
                    <w:bottom w:val="none" w:sz="0" w:space="0" w:color="auto"/>
                    <w:right w:val="none" w:sz="0" w:space="0" w:color="auto"/>
                  </w:divBdr>
                </w:div>
                <w:div w:id="1366560898">
                  <w:marLeft w:val="0"/>
                  <w:marRight w:val="0"/>
                  <w:marTop w:val="0"/>
                  <w:marBottom w:val="0"/>
                  <w:divBdr>
                    <w:top w:val="none" w:sz="0" w:space="0" w:color="auto"/>
                    <w:left w:val="none" w:sz="0" w:space="0" w:color="auto"/>
                    <w:bottom w:val="none" w:sz="0" w:space="0" w:color="auto"/>
                    <w:right w:val="none" w:sz="0" w:space="0" w:color="auto"/>
                  </w:divBdr>
                </w:div>
                <w:div w:id="14483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011">
          <w:marLeft w:val="0"/>
          <w:marRight w:val="0"/>
          <w:marTop w:val="0"/>
          <w:marBottom w:val="0"/>
          <w:divBdr>
            <w:top w:val="none" w:sz="0" w:space="0" w:color="auto"/>
            <w:left w:val="none" w:sz="0" w:space="0" w:color="auto"/>
            <w:bottom w:val="none" w:sz="0" w:space="0" w:color="auto"/>
            <w:right w:val="none" w:sz="0" w:space="0" w:color="auto"/>
          </w:divBdr>
        </w:div>
        <w:div w:id="369576037">
          <w:marLeft w:val="0"/>
          <w:marRight w:val="0"/>
          <w:marTop w:val="0"/>
          <w:marBottom w:val="0"/>
          <w:divBdr>
            <w:top w:val="none" w:sz="0" w:space="0" w:color="auto"/>
            <w:left w:val="none" w:sz="0" w:space="0" w:color="auto"/>
            <w:bottom w:val="none" w:sz="0" w:space="0" w:color="auto"/>
            <w:right w:val="none" w:sz="0" w:space="0" w:color="auto"/>
          </w:divBdr>
        </w:div>
        <w:div w:id="2032607410">
          <w:marLeft w:val="0"/>
          <w:marRight w:val="0"/>
          <w:marTop w:val="0"/>
          <w:marBottom w:val="0"/>
          <w:divBdr>
            <w:top w:val="none" w:sz="0" w:space="0" w:color="auto"/>
            <w:left w:val="none" w:sz="0" w:space="0" w:color="auto"/>
            <w:bottom w:val="none" w:sz="0" w:space="0" w:color="auto"/>
            <w:right w:val="none" w:sz="0" w:space="0" w:color="auto"/>
          </w:divBdr>
        </w:div>
        <w:div w:id="1322536873">
          <w:marLeft w:val="0"/>
          <w:marRight w:val="0"/>
          <w:marTop w:val="0"/>
          <w:marBottom w:val="0"/>
          <w:divBdr>
            <w:top w:val="none" w:sz="0" w:space="0" w:color="auto"/>
            <w:left w:val="none" w:sz="0" w:space="0" w:color="auto"/>
            <w:bottom w:val="none" w:sz="0" w:space="0" w:color="auto"/>
            <w:right w:val="none" w:sz="0" w:space="0" w:color="auto"/>
          </w:divBdr>
        </w:div>
        <w:div w:id="739712520">
          <w:marLeft w:val="0"/>
          <w:marRight w:val="0"/>
          <w:marTop w:val="0"/>
          <w:marBottom w:val="0"/>
          <w:divBdr>
            <w:top w:val="none" w:sz="0" w:space="0" w:color="auto"/>
            <w:left w:val="none" w:sz="0" w:space="0" w:color="auto"/>
            <w:bottom w:val="none" w:sz="0" w:space="0" w:color="auto"/>
            <w:right w:val="none" w:sz="0" w:space="0" w:color="auto"/>
          </w:divBdr>
        </w:div>
        <w:div w:id="612788041">
          <w:marLeft w:val="0"/>
          <w:marRight w:val="0"/>
          <w:marTop w:val="0"/>
          <w:marBottom w:val="0"/>
          <w:divBdr>
            <w:top w:val="none" w:sz="0" w:space="0" w:color="auto"/>
            <w:left w:val="none" w:sz="0" w:space="0" w:color="auto"/>
            <w:bottom w:val="none" w:sz="0" w:space="0" w:color="auto"/>
            <w:right w:val="none" w:sz="0" w:space="0" w:color="auto"/>
          </w:divBdr>
        </w:div>
        <w:div w:id="112557076">
          <w:marLeft w:val="0"/>
          <w:marRight w:val="0"/>
          <w:marTop w:val="0"/>
          <w:marBottom w:val="0"/>
          <w:divBdr>
            <w:top w:val="none" w:sz="0" w:space="0" w:color="auto"/>
            <w:left w:val="none" w:sz="0" w:space="0" w:color="auto"/>
            <w:bottom w:val="none" w:sz="0" w:space="0" w:color="auto"/>
            <w:right w:val="none" w:sz="0" w:space="0" w:color="auto"/>
          </w:divBdr>
        </w:div>
        <w:div w:id="906038850">
          <w:marLeft w:val="0"/>
          <w:marRight w:val="0"/>
          <w:marTop w:val="0"/>
          <w:marBottom w:val="0"/>
          <w:divBdr>
            <w:top w:val="none" w:sz="0" w:space="0" w:color="auto"/>
            <w:left w:val="none" w:sz="0" w:space="0" w:color="auto"/>
            <w:bottom w:val="none" w:sz="0" w:space="0" w:color="auto"/>
            <w:right w:val="none" w:sz="0" w:space="0" w:color="auto"/>
          </w:divBdr>
        </w:div>
        <w:div w:id="2119522149">
          <w:marLeft w:val="0"/>
          <w:marRight w:val="0"/>
          <w:marTop w:val="0"/>
          <w:marBottom w:val="0"/>
          <w:divBdr>
            <w:top w:val="none" w:sz="0" w:space="0" w:color="auto"/>
            <w:left w:val="none" w:sz="0" w:space="0" w:color="auto"/>
            <w:bottom w:val="none" w:sz="0" w:space="0" w:color="auto"/>
            <w:right w:val="none" w:sz="0" w:space="0" w:color="auto"/>
          </w:divBdr>
        </w:div>
        <w:div w:id="1286305138">
          <w:marLeft w:val="0"/>
          <w:marRight w:val="0"/>
          <w:marTop w:val="0"/>
          <w:marBottom w:val="0"/>
          <w:divBdr>
            <w:top w:val="none" w:sz="0" w:space="0" w:color="auto"/>
            <w:left w:val="none" w:sz="0" w:space="0" w:color="auto"/>
            <w:bottom w:val="none" w:sz="0" w:space="0" w:color="auto"/>
            <w:right w:val="none" w:sz="0" w:space="0" w:color="auto"/>
          </w:divBdr>
        </w:div>
        <w:div w:id="1185288817">
          <w:marLeft w:val="0"/>
          <w:marRight w:val="0"/>
          <w:marTop w:val="0"/>
          <w:marBottom w:val="0"/>
          <w:divBdr>
            <w:top w:val="none" w:sz="0" w:space="0" w:color="auto"/>
            <w:left w:val="none" w:sz="0" w:space="0" w:color="auto"/>
            <w:bottom w:val="none" w:sz="0" w:space="0" w:color="auto"/>
            <w:right w:val="none" w:sz="0" w:space="0" w:color="auto"/>
          </w:divBdr>
        </w:div>
        <w:div w:id="139080174">
          <w:marLeft w:val="0"/>
          <w:marRight w:val="0"/>
          <w:marTop w:val="0"/>
          <w:marBottom w:val="0"/>
          <w:divBdr>
            <w:top w:val="none" w:sz="0" w:space="0" w:color="auto"/>
            <w:left w:val="none" w:sz="0" w:space="0" w:color="auto"/>
            <w:bottom w:val="none" w:sz="0" w:space="0" w:color="auto"/>
            <w:right w:val="none" w:sz="0" w:space="0" w:color="auto"/>
          </w:divBdr>
        </w:div>
        <w:div w:id="354354686">
          <w:marLeft w:val="0"/>
          <w:marRight w:val="0"/>
          <w:marTop w:val="0"/>
          <w:marBottom w:val="0"/>
          <w:divBdr>
            <w:top w:val="none" w:sz="0" w:space="0" w:color="auto"/>
            <w:left w:val="none" w:sz="0" w:space="0" w:color="auto"/>
            <w:bottom w:val="none" w:sz="0" w:space="0" w:color="auto"/>
            <w:right w:val="none" w:sz="0" w:space="0" w:color="auto"/>
          </w:divBdr>
        </w:div>
        <w:div w:id="2003853658">
          <w:marLeft w:val="0"/>
          <w:marRight w:val="0"/>
          <w:marTop w:val="0"/>
          <w:marBottom w:val="0"/>
          <w:divBdr>
            <w:top w:val="none" w:sz="0" w:space="0" w:color="auto"/>
            <w:left w:val="none" w:sz="0" w:space="0" w:color="auto"/>
            <w:bottom w:val="none" w:sz="0" w:space="0" w:color="auto"/>
            <w:right w:val="none" w:sz="0" w:space="0" w:color="auto"/>
          </w:divBdr>
        </w:div>
        <w:div w:id="1718430595">
          <w:marLeft w:val="0"/>
          <w:marRight w:val="0"/>
          <w:marTop w:val="0"/>
          <w:marBottom w:val="0"/>
          <w:divBdr>
            <w:top w:val="none" w:sz="0" w:space="0" w:color="auto"/>
            <w:left w:val="none" w:sz="0" w:space="0" w:color="auto"/>
            <w:bottom w:val="none" w:sz="0" w:space="0" w:color="auto"/>
            <w:right w:val="none" w:sz="0" w:space="0" w:color="auto"/>
          </w:divBdr>
        </w:div>
        <w:div w:id="1530725842">
          <w:marLeft w:val="0"/>
          <w:marRight w:val="0"/>
          <w:marTop w:val="0"/>
          <w:marBottom w:val="0"/>
          <w:divBdr>
            <w:top w:val="none" w:sz="0" w:space="0" w:color="auto"/>
            <w:left w:val="none" w:sz="0" w:space="0" w:color="auto"/>
            <w:bottom w:val="none" w:sz="0" w:space="0" w:color="auto"/>
            <w:right w:val="none" w:sz="0" w:space="0" w:color="auto"/>
          </w:divBdr>
        </w:div>
        <w:div w:id="1611622154">
          <w:marLeft w:val="0"/>
          <w:marRight w:val="0"/>
          <w:marTop w:val="0"/>
          <w:marBottom w:val="0"/>
          <w:divBdr>
            <w:top w:val="none" w:sz="0" w:space="0" w:color="auto"/>
            <w:left w:val="none" w:sz="0" w:space="0" w:color="auto"/>
            <w:bottom w:val="none" w:sz="0" w:space="0" w:color="auto"/>
            <w:right w:val="none" w:sz="0" w:space="0" w:color="auto"/>
          </w:divBdr>
        </w:div>
        <w:div w:id="127473560">
          <w:marLeft w:val="0"/>
          <w:marRight w:val="0"/>
          <w:marTop w:val="0"/>
          <w:marBottom w:val="0"/>
          <w:divBdr>
            <w:top w:val="none" w:sz="0" w:space="0" w:color="auto"/>
            <w:left w:val="none" w:sz="0" w:space="0" w:color="auto"/>
            <w:bottom w:val="none" w:sz="0" w:space="0" w:color="auto"/>
            <w:right w:val="none" w:sz="0" w:space="0" w:color="auto"/>
          </w:divBdr>
        </w:div>
        <w:div w:id="511146823">
          <w:marLeft w:val="0"/>
          <w:marRight w:val="0"/>
          <w:marTop w:val="0"/>
          <w:marBottom w:val="0"/>
          <w:divBdr>
            <w:top w:val="none" w:sz="0" w:space="0" w:color="auto"/>
            <w:left w:val="none" w:sz="0" w:space="0" w:color="auto"/>
            <w:bottom w:val="none" w:sz="0" w:space="0" w:color="auto"/>
            <w:right w:val="none" w:sz="0" w:space="0" w:color="auto"/>
          </w:divBdr>
        </w:div>
        <w:div w:id="2098557589">
          <w:marLeft w:val="0"/>
          <w:marRight w:val="0"/>
          <w:marTop w:val="0"/>
          <w:marBottom w:val="0"/>
          <w:divBdr>
            <w:top w:val="none" w:sz="0" w:space="0" w:color="auto"/>
            <w:left w:val="none" w:sz="0" w:space="0" w:color="auto"/>
            <w:bottom w:val="none" w:sz="0" w:space="0" w:color="auto"/>
            <w:right w:val="none" w:sz="0" w:space="0" w:color="auto"/>
          </w:divBdr>
        </w:div>
        <w:div w:id="1641230139">
          <w:marLeft w:val="0"/>
          <w:marRight w:val="0"/>
          <w:marTop w:val="0"/>
          <w:marBottom w:val="0"/>
          <w:divBdr>
            <w:top w:val="none" w:sz="0" w:space="0" w:color="auto"/>
            <w:left w:val="none" w:sz="0" w:space="0" w:color="auto"/>
            <w:bottom w:val="none" w:sz="0" w:space="0" w:color="auto"/>
            <w:right w:val="none" w:sz="0" w:space="0" w:color="auto"/>
          </w:divBdr>
        </w:div>
        <w:div w:id="1880582996">
          <w:marLeft w:val="0"/>
          <w:marRight w:val="0"/>
          <w:marTop w:val="0"/>
          <w:marBottom w:val="0"/>
          <w:divBdr>
            <w:top w:val="none" w:sz="0" w:space="0" w:color="auto"/>
            <w:left w:val="none" w:sz="0" w:space="0" w:color="auto"/>
            <w:bottom w:val="none" w:sz="0" w:space="0" w:color="auto"/>
            <w:right w:val="none" w:sz="0" w:space="0" w:color="auto"/>
          </w:divBdr>
        </w:div>
        <w:div w:id="244606114">
          <w:marLeft w:val="0"/>
          <w:marRight w:val="0"/>
          <w:marTop w:val="0"/>
          <w:marBottom w:val="0"/>
          <w:divBdr>
            <w:top w:val="none" w:sz="0" w:space="0" w:color="auto"/>
            <w:left w:val="none" w:sz="0" w:space="0" w:color="auto"/>
            <w:bottom w:val="none" w:sz="0" w:space="0" w:color="auto"/>
            <w:right w:val="none" w:sz="0" w:space="0" w:color="auto"/>
          </w:divBdr>
        </w:div>
        <w:div w:id="1311709545">
          <w:marLeft w:val="0"/>
          <w:marRight w:val="0"/>
          <w:marTop w:val="0"/>
          <w:marBottom w:val="0"/>
          <w:divBdr>
            <w:top w:val="none" w:sz="0" w:space="0" w:color="auto"/>
            <w:left w:val="none" w:sz="0" w:space="0" w:color="auto"/>
            <w:bottom w:val="none" w:sz="0" w:space="0" w:color="auto"/>
            <w:right w:val="none" w:sz="0" w:space="0" w:color="auto"/>
          </w:divBdr>
        </w:div>
        <w:div w:id="1418401201">
          <w:marLeft w:val="0"/>
          <w:marRight w:val="0"/>
          <w:marTop w:val="0"/>
          <w:marBottom w:val="0"/>
          <w:divBdr>
            <w:top w:val="none" w:sz="0" w:space="0" w:color="auto"/>
            <w:left w:val="none" w:sz="0" w:space="0" w:color="auto"/>
            <w:bottom w:val="none" w:sz="0" w:space="0" w:color="auto"/>
            <w:right w:val="none" w:sz="0" w:space="0" w:color="auto"/>
          </w:divBdr>
        </w:div>
        <w:div w:id="857892213">
          <w:marLeft w:val="0"/>
          <w:marRight w:val="0"/>
          <w:marTop w:val="0"/>
          <w:marBottom w:val="0"/>
          <w:divBdr>
            <w:top w:val="none" w:sz="0" w:space="0" w:color="auto"/>
            <w:left w:val="none" w:sz="0" w:space="0" w:color="auto"/>
            <w:bottom w:val="none" w:sz="0" w:space="0" w:color="auto"/>
            <w:right w:val="none" w:sz="0" w:space="0" w:color="auto"/>
          </w:divBdr>
        </w:div>
        <w:div w:id="1758671570">
          <w:marLeft w:val="0"/>
          <w:marRight w:val="0"/>
          <w:marTop w:val="0"/>
          <w:marBottom w:val="0"/>
          <w:divBdr>
            <w:top w:val="none" w:sz="0" w:space="0" w:color="auto"/>
            <w:left w:val="none" w:sz="0" w:space="0" w:color="auto"/>
            <w:bottom w:val="none" w:sz="0" w:space="0" w:color="auto"/>
            <w:right w:val="none" w:sz="0" w:space="0" w:color="auto"/>
          </w:divBdr>
        </w:div>
        <w:div w:id="1246836743">
          <w:marLeft w:val="0"/>
          <w:marRight w:val="0"/>
          <w:marTop w:val="0"/>
          <w:marBottom w:val="0"/>
          <w:divBdr>
            <w:top w:val="none" w:sz="0" w:space="0" w:color="auto"/>
            <w:left w:val="none" w:sz="0" w:space="0" w:color="auto"/>
            <w:bottom w:val="none" w:sz="0" w:space="0" w:color="auto"/>
            <w:right w:val="none" w:sz="0" w:space="0" w:color="auto"/>
          </w:divBdr>
        </w:div>
        <w:div w:id="1929458857">
          <w:marLeft w:val="0"/>
          <w:marRight w:val="0"/>
          <w:marTop w:val="0"/>
          <w:marBottom w:val="0"/>
          <w:divBdr>
            <w:top w:val="none" w:sz="0" w:space="0" w:color="auto"/>
            <w:left w:val="none" w:sz="0" w:space="0" w:color="auto"/>
            <w:bottom w:val="none" w:sz="0" w:space="0" w:color="auto"/>
            <w:right w:val="none" w:sz="0" w:space="0" w:color="auto"/>
          </w:divBdr>
        </w:div>
        <w:div w:id="1466922667">
          <w:marLeft w:val="0"/>
          <w:marRight w:val="0"/>
          <w:marTop w:val="0"/>
          <w:marBottom w:val="0"/>
          <w:divBdr>
            <w:top w:val="none" w:sz="0" w:space="0" w:color="auto"/>
            <w:left w:val="none" w:sz="0" w:space="0" w:color="auto"/>
            <w:bottom w:val="none" w:sz="0" w:space="0" w:color="auto"/>
            <w:right w:val="none" w:sz="0" w:space="0" w:color="auto"/>
          </w:divBdr>
        </w:div>
        <w:div w:id="682243981">
          <w:marLeft w:val="0"/>
          <w:marRight w:val="0"/>
          <w:marTop w:val="0"/>
          <w:marBottom w:val="0"/>
          <w:divBdr>
            <w:top w:val="none" w:sz="0" w:space="0" w:color="auto"/>
            <w:left w:val="none" w:sz="0" w:space="0" w:color="auto"/>
            <w:bottom w:val="none" w:sz="0" w:space="0" w:color="auto"/>
            <w:right w:val="none" w:sz="0" w:space="0" w:color="auto"/>
          </w:divBdr>
        </w:div>
        <w:div w:id="999770075">
          <w:marLeft w:val="0"/>
          <w:marRight w:val="0"/>
          <w:marTop w:val="0"/>
          <w:marBottom w:val="0"/>
          <w:divBdr>
            <w:top w:val="none" w:sz="0" w:space="0" w:color="auto"/>
            <w:left w:val="none" w:sz="0" w:space="0" w:color="auto"/>
            <w:bottom w:val="none" w:sz="0" w:space="0" w:color="auto"/>
            <w:right w:val="none" w:sz="0" w:space="0" w:color="auto"/>
          </w:divBdr>
        </w:div>
        <w:div w:id="1068458924">
          <w:marLeft w:val="0"/>
          <w:marRight w:val="0"/>
          <w:marTop w:val="0"/>
          <w:marBottom w:val="0"/>
          <w:divBdr>
            <w:top w:val="none" w:sz="0" w:space="0" w:color="auto"/>
            <w:left w:val="none" w:sz="0" w:space="0" w:color="auto"/>
            <w:bottom w:val="none" w:sz="0" w:space="0" w:color="auto"/>
            <w:right w:val="none" w:sz="0" w:space="0" w:color="auto"/>
          </w:divBdr>
        </w:div>
        <w:div w:id="1404109358">
          <w:marLeft w:val="0"/>
          <w:marRight w:val="0"/>
          <w:marTop w:val="0"/>
          <w:marBottom w:val="0"/>
          <w:divBdr>
            <w:top w:val="none" w:sz="0" w:space="0" w:color="auto"/>
            <w:left w:val="none" w:sz="0" w:space="0" w:color="auto"/>
            <w:bottom w:val="none" w:sz="0" w:space="0" w:color="auto"/>
            <w:right w:val="none" w:sz="0" w:space="0" w:color="auto"/>
          </w:divBdr>
        </w:div>
        <w:div w:id="885605015">
          <w:marLeft w:val="0"/>
          <w:marRight w:val="0"/>
          <w:marTop w:val="0"/>
          <w:marBottom w:val="0"/>
          <w:divBdr>
            <w:top w:val="none" w:sz="0" w:space="0" w:color="auto"/>
            <w:left w:val="none" w:sz="0" w:space="0" w:color="auto"/>
            <w:bottom w:val="none" w:sz="0" w:space="0" w:color="auto"/>
            <w:right w:val="none" w:sz="0" w:space="0" w:color="auto"/>
          </w:divBdr>
        </w:div>
      </w:divsChild>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4905191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334265246">
      <w:bodyDiv w:val="1"/>
      <w:marLeft w:val="0"/>
      <w:marRight w:val="0"/>
      <w:marTop w:val="0"/>
      <w:marBottom w:val="0"/>
      <w:divBdr>
        <w:top w:val="none" w:sz="0" w:space="0" w:color="auto"/>
        <w:left w:val="none" w:sz="0" w:space="0" w:color="auto"/>
        <w:bottom w:val="none" w:sz="0" w:space="0" w:color="auto"/>
        <w:right w:val="none" w:sz="0" w:space="0" w:color="auto"/>
      </w:divBdr>
      <w:divsChild>
        <w:div w:id="1501316420">
          <w:marLeft w:val="0"/>
          <w:marRight w:val="0"/>
          <w:marTop w:val="0"/>
          <w:marBottom w:val="0"/>
          <w:divBdr>
            <w:top w:val="none" w:sz="0" w:space="0" w:color="auto"/>
            <w:left w:val="none" w:sz="0" w:space="0" w:color="auto"/>
            <w:bottom w:val="none" w:sz="0" w:space="0" w:color="auto"/>
            <w:right w:val="none" w:sz="0" w:space="0" w:color="auto"/>
          </w:divBdr>
        </w:div>
        <w:div w:id="1279557394">
          <w:marLeft w:val="0"/>
          <w:marRight w:val="0"/>
          <w:marTop w:val="0"/>
          <w:marBottom w:val="0"/>
          <w:divBdr>
            <w:top w:val="none" w:sz="0" w:space="0" w:color="auto"/>
            <w:left w:val="none" w:sz="0" w:space="0" w:color="auto"/>
            <w:bottom w:val="none" w:sz="0" w:space="0" w:color="auto"/>
            <w:right w:val="none" w:sz="0" w:space="0" w:color="auto"/>
          </w:divBdr>
        </w:div>
        <w:div w:id="56825949">
          <w:marLeft w:val="0"/>
          <w:marRight w:val="0"/>
          <w:marTop w:val="0"/>
          <w:marBottom w:val="0"/>
          <w:divBdr>
            <w:top w:val="none" w:sz="0" w:space="0" w:color="auto"/>
            <w:left w:val="none" w:sz="0" w:space="0" w:color="auto"/>
            <w:bottom w:val="none" w:sz="0" w:space="0" w:color="auto"/>
            <w:right w:val="none" w:sz="0" w:space="0" w:color="auto"/>
          </w:divBdr>
        </w:div>
        <w:div w:id="888492233">
          <w:marLeft w:val="0"/>
          <w:marRight w:val="0"/>
          <w:marTop w:val="0"/>
          <w:marBottom w:val="0"/>
          <w:divBdr>
            <w:top w:val="none" w:sz="0" w:space="0" w:color="auto"/>
            <w:left w:val="none" w:sz="0" w:space="0" w:color="auto"/>
            <w:bottom w:val="none" w:sz="0" w:space="0" w:color="auto"/>
            <w:right w:val="none" w:sz="0" w:space="0" w:color="auto"/>
          </w:divBdr>
        </w:div>
        <w:div w:id="1401362432">
          <w:marLeft w:val="0"/>
          <w:marRight w:val="0"/>
          <w:marTop w:val="0"/>
          <w:marBottom w:val="0"/>
          <w:divBdr>
            <w:top w:val="none" w:sz="0" w:space="0" w:color="auto"/>
            <w:left w:val="none" w:sz="0" w:space="0" w:color="auto"/>
            <w:bottom w:val="none" w:sz="0" w:space="0" w:color="auto"/>
            <w:right w:val="none" w:sz="0" w:space="0" w:color="auto"/>
          </w:divBdr>
        </w:div>
        <w:div w:id="1324241133">
          <w:marLeft w:val="0"/>
          <w:marRight w:val="0"/>
          <w:marTop w:val="0"/>
          <w:marBottom w:val="0"/>
          <w:divBdr>
            <w:top w:val="none" w:sz="0" w:space="0" w:color="auto"/>
            <w:left w:val="none" w:sz="0" w:space="0" w:color="auto"/>
            <w:bottom w:val="none" w:sz="0" w:space="0" w:color="auto"/>
            <w:right w:val="none" w:sz="0" w:space="0" w:color="auto"/>
          </w:divBdr>
        </w:div>
        <w:div w:id="797265823">
          <w:marLeft w:val="0"/>
          <w:marRight w:val="0"/>
          <w:marTop w:val="0"/>
          <w:marBottom w:val="0"/>
          <w:divBdr>
            <w:top w:val="none" w:sz="0" w:space="0" w:color="auto"/>
            <w:left w:val="none" w:sz="0" w:space="0" w:color="auto"/>
            <w:bottom w:val="none" w:sz="0" w:space="0" w:color="auto"/>
            <w:right w:val="none" w:sz="0" w:space="0" w:color="auto"/>
          </w:divBdr>
        </w:div>
        <w:div w:id="543058400">
          <w:marLeft w:val="0"/>
          <w:marRight w:val="0"/>
          <w:marTop w:val="0"/>
          <w:marBottom w:val="0"/>
          <w:divBdr>
            <w:top w:val="none" w:sz="0" w:space="0" w:color="auto"/>
            <w:left w:val="none" w:sz="0" w:space="0" w:color="auto"/>
            <w:bottom w:val="none" w:sz="0" w:space="0" w:color="auto"/>
            <w:right w:val="none" w:sz="0" w:space="0" w:color="auto"/>
          </w:divBdr>
        </w:div>
        <w:div w:id="1685205088">
          <w:marLeft w:val="0"/>
          <w:marRight w:val="0"/>
          <w:marTop w:val="0"/>
          <w:marBottom w:val="0"/>
          <w:divBdr>
            <w:top w:val="none" w:sz="0" w:space="0" w:color="auto"/>
            <w:left w:val="none" w:sz="0" w:space="0" w:color="auto"/>
            <w:bottom w:val="none" w:sz="0" w:space="0" w:color="auto"/>
            <w:right w:val="none" w:sz="0" w:space="0" w:color="auto"/>
          </w:divBdr>
        </w:div>
        <w:div w:id="1774127891">
          <w:marLeft w:val="0"/>
          <w:marRight w:val="0"/>
          <w:marTop w:val="0"/>
          <w:marBottom w:val="0"/>
          <w:divBdr>
            <w:top w:val="none" w:sz="0" w:space="0" w:color="auto"/>
            <w:left w:val="none" w:sz="0" w:space="0" w:color="auto"/>
            <w:bottom w:val="none" w:sz="0" w:space="0" w:color="auto"/>
            <w:right w:val="none" w:sz="0" w:space="0" w:color="auto"/>
          </w:divBdr>
        </w:div>
        <w:div w:id="1503550742">
          <w:marLeft w:val="0"/>
          <w:marRight w:val="0"/>
          <w:marTop w:val="0"/>
          <w:marBottom w:val="0"/>
          <w:divBdr>
            <w:top w:val="none" w:sz="0" w:space="0" w:color="auto"/>
            <w:left w:val="none" w:sz="0" w:space="0" w:color="auto"/>
            <w:bottom w:val="none" w:sz="0" w:space="0" w:color="auto"/>
            <w:right w:val="none" w:sz="0" w:space="0" w:color="auto"/>
          </w:divBdr>
        </w:div>
        <w:div w:id="922105723">
          <w:marLeft w:val="0"/>
          <w:marRight w:val="0"/>
          <w:marTop w:val="0"/>
          <w:marBottom w:val="0"/>
          <w:divBdr>
            <w:top w:val="none" w:sz="0" w:space="0" w:color="auto"/>
            <w:left w:val="none" w:sz="0" w:space="0" w:color="auto"/>
            <w:bottom w:val="none" w:sz="0" w:space="0" w:color="auto"/>
            <w:right w:val="none" w:sz="0" w:space="0" w:color="auto"/>
          </w:divBdr>
        </w:div>
        <w:div w:id="2074084690">
          <w:marLeft w:val="0"/>
          <w:marRight w:val="0"/>
          <w:marTop w:val="0"/>
          <w:marBottom w:val="0"/>
          <w:divBdr>
            <w:top w:val="none" w:sz="0" w:space="0" w:color="auto"/>
            <w:left w:val="none" w:sz="0" w:space="0" w:color="auto"/>
            <w:bottom w:val="none" w:sz="0" w:space="0" w:color="auto"/>
            <w:right w:val="none" w:sz="0" w:space="0" w:color="auto"/>
          </w:divBdr>
        </w:div>
        <w:div w:id="792597712">
          <w:marLeft w:val="0"/>
          <w:marRight w:val="0"/>
          <w:marTop w:val="0"/>
          <w:marBottom w:val="0"/>
          <w:divBdr>
            <w:top w:val="none" w:sz="0" w:space="0" w:color="auto"/>
            <w:left w:val="none" w:sz="0" w:space="0" w:color="auto"/>
            <w:bottom w:val="none" w:sz="0" w:space="0" w:color="auto"/>
            <w:right w:val="none" w:sz="0" w:space="0" w:color="auto"/>
          </w:divBdr>
        </w:div>
        <w:div w:id="1874070777">
          <w:marLeft w:val="0"/>
          <w:marRight w:val="0"/>
          <w:marTop w:val="0"/>
          <w:marBottom w:val="0"/>
          <w:divBdr>
            <w:top w:val="none" w:sz="0" w:space="0" w:color="auto"/>
            <w:left w:val="none" w:sz="0" w:space="0" w:color="auto"/>
            <w:bottom w:val="none" w:sz="0" w:space="0" w:color="auto"/>
            <w:right w:val="none" w:sz="0" w:space="0" w:color="auto"/>
          </w:divBdr>
        </w:div>
        <w:div w:id="1074856569">
          <w:marLeft w:val="0"/>
          <w:marRight w:val="0"/>
          <w:marTop w:val="0"/>
          <w:marBottom w:val="0"/>
          <w:divBdr>
            <w:top w:val="none" w:sz="0" w:space="0" w:color="auto"/>
            <w:left w:val="none" w:sz="0" w:space="0" w:color="auto"/>
            <w:bottom w:val="none" w:sz="0" w:space="0" w:color="auto"/>
            <w:right w:val="none" w:sz="0" w:space="0" w:color="auto"/>
          </w:divBdr>
        </w:div>
        <w:div w:id="1615674455">
          <w:marLeft w:val="0"/>
          <w:marRight w:val="0"/>
          <w:marTop w:val="0"/>
          <w:marBottom w:val="0"/>
          <w:divBdr>
            <w:top w:val="none" w:sz="0" w:space="0" w:color="auto"/>
            <w:left w:val="none" w:sz="0" w:space="0" w:color="auto"/>
            <w:bottom w:val="none" w:sz="0" w:space="0" w:color="auto"/>
            <w:right w:val="none" w:sz="0" w:space="0" w:color="auto"/>
          </w:divBdr>
        </w:div>
        <w:div w:id="1944680278">
          <w:marLeft w:val="0"/>
          <w:marRight w:val="0"/>
          <w:marTop w:val="0"/>
          <w:marBottom w:val="0"/>
          <w:divBdr>
            <w:top w:val="none" w:sz="0" w:space="0" w:color="auto"/>
            <w:left w:val="none" w:sz="0" w:space="0" w:color="auto"/>
            <w:bottom w:val="none" w:sz="0" w:space="0" w:color="auto"/>
            <w:right w:val="none" w:sz="0" w:space="0" w:color="auto"/>
          </w:divBdr>
        </w:div>
        <w:div w:id="1003240012">
          <w:marLeft w:val="0"/>
          <w:marRight w:val="0"/>
          <w:marTop w:val="0"/>
          <w:marBottom w:val="0"/>
          <w:divBdr>
            <w:top w:val="none" w:sz="0" w:space="0" w:color="auto"/>
            <w:left w:val="none" w:sz="0" w:space="0" w:color="auto"/>
            <w:bottom w:val="none" w:sz="0" w:space="0" w:color="auto"/>
            <w:right w:val="none" w:sz="0" w:space="0" w:color="auto"/>
          </w:divBdr>
        </w:div>
        <w:div w:id="50617273">
          <w:marLeft w:val="0"/>
          <w:marRight w:val="0"/>
          <w:marTop w:val="0"/>
          <w:marBottom w:val="0"/>
          <w:divBdr>
            <w:top w:val="none" w:sz="0" w:space="0" w:color="auto"/>
            <w:left w:val="none" w:sz="0" w:space="0" w:color="auto"/>
            <w:bottom w:val="none" w:sz="0" w:space="0" w:color="auto"/>
            <w:right w:val="none" w:sz="0" w:space="0" w:color="auto"/>
          </w:divBdr>
        </w:div>
        <w:div w:id="2089838377">
          <w:marLeft w:val="0"/>
          <w:marRight w:val="0"/>
          <w:marTop w:val="0"/>
          <w:marBottom w:val="0"/>
          <w:divBdr>
            <w:top w:val="none" w:sz="0" w:space="0" w:color="auto"/>
            <w:left w:val="none" w:sz="0" w:space="0" w:color="auto"/>
            <w:bottom w:val="none" w:sz="0" w:space="0" w:color="auto"/>
            <w:right w:val="none" w:sz="0" w:space="0" w:color="auto"/>
          </w:divBdr>
        </w:div>
        <w:div w:id="951933233">
          <w:marLeft w:val="0"/>
          <w:marRight w:val="0"/>
          <w:marTop w:val="0"/>
          <w:marBottom w:val="0"/>
          <w:divBdr>
            <w:top w:val="none" w:sz="0" w:space="0" w:color="auto"/>
            <w:left w:val="none" w:sz="0" w:space="0" w:color="auto"/>
            <w:bottom w:val="none" w:sz="0" w:space="0" w:color="auto"/>
            <w:right w:val="none" w:sz="0" w:space="0" w:color="auto"/>
          </w:divBdr>
        </w:div>
        <w:div w:id="1042629859">
          <w:marLeft w:val="0"/>
          <w:marRight w:val="0"/>
          <w:marTop w:val="0"/>
          <w:marBottom w:val="0"/>
          <w:divBdr>
            <w:top w:val="none" w:sz="0" w:space="0" w:color="auto"/>
            <w:left w:val="none" w:sz="0" w:space="0" w:color="auto"/>
            <w:bottom w:val="none" w:sz="0" w:space="0" w:color="auto"/>
            <w:right w:val="none" w:sz="0" w:space="0" w:color="auto"/>
          </w:divBdr>
        </w:div>
        <w:div w:id="1313407852">
          <w:marLeft w:val="0"/>
          <w:marRight w:val="0"/>
          <w:marTop w:val="0"/>
          <w:marBottom w:val="0"/>
          <w:divBdr>
            <w:top w:val="none" w:sz="0" w:space="0" w:color="auto"/>
            <w:left w:val="none" w:sz="0" w:space="0" w:color="auto"/>
            <w:bottom w:val="none" w:sz="0" w:space="0" w:color="auto"/>
            <w:right w:val="none" w:sz="0" w:space="0" w:color="auto"/>
          </w:divBdr>
        </w:div>
        <w:div w:id="1115756013">
          <w:marLeft w:val="0"/>
          <w:marRight w:val="0"/>
          <w:marTop w:val="0"/>
          <w:marBottom w:val="0"/>
          <w:divBdr>
            <w:top w:val="none" w:sz="0" w:space="0" w:color="auto"/>
            <w:left w:val="none" w:sz="0" w:space="0" w:color="auto"/>
            <w:bottom w:val="none" w:sz="0" w:space="0" w:color="auto"/>
            <w:right w:val="none" w:sz="0" w:space="0" w:color="auto"/>
          </w:divBdr>
        </w:div>
        <w:div w:id="578055091">
          <w:marLeft w:val="0"/>
          <w:marRight w:val="0"/>
          <w:marTop w:val="0"/>
          <w:marBottom w:val="0"/>
          <w:divBdr>
            <w:top w:val="none" w:sz="0" w:space="0" w:color="auto"/>
            <w:left w:val="none" w:sz="0" w:space="0" w:color="auto"/>
            <w:bottom w:val="none" w:sz="0" w:space="0" w:color="auto"/>
            <w:right w:val="none" w:sz="0" w:space="0" w:color="auto"/>
          </w:divBdr>
        </w:div>
        <w:div w:id="1426071246">
          <w:marLeft w:val="0"/>
          <w:marRight w:val="0"/>
          <w:marTop w:val="0"/>
          <w:marBottom w:val="0"/>
          <w:divBdr>
            <w:top w:val="none" w:sz="0" w:space="0" w:color="auto"/>
            <w:left w:val="none" w:sz="0" w:space="0" w:color="auto"/>
            <w:bottom w:val="none" w:sz="0" w:space="0" w:color="auto"/>
            <w:right w:val="none" w:sz="0" w:space="0" w:color="auto"/>
          </w:divBdr>
        </w:div>
        <w:div w:id="1596476212">
          <w:marLeft w:val="0"/>
          <w:marRight w:val="0"/>
          <w:marTop w:val="0"/>
          <w:marBottom w:val="0"/>
          <w:divBdr>
            <w:top w:val="none" w:sz="0" w:space="0" w:color="auto"/>
            <w:left w:val="none" w:sz="0" w:space="0" w:color="auto"/>
            <w:bottom w:val="none" w:sz="0" w:space="0" w:color="auto"/>
            <w:right w:val="none" w:sz="0" w:space="0" w:color="auto"/>
          </w:divBdr>
        </w:div>
        <w:div w:id="395475949">
          <w:marLeft w:val="0"/>
          <w:marRight w:val="0"/>
          <w:marTop w:val="0"/>
          <w:marBottom w:val="0"/>
          <w:divBdr>
            <w:top w:val="none" w:sz="0" w:space="0" w:color="auto"/>
            <w:left w:val="none" w:sz="0" w:space="0" w:color="auto"/>
            <w:bottom w:val="none" w:sz="0" w:space="0" w:color="auto"/>
            <w:right w:val="none" w:sz="0" w:space="0" w:color="auto"/>
          </w:divBdr>
        </w:div>
        <w:div w:id="1415667656">
          <w:marLeft w:val="0"/>
          <w:marRight w:val="0"/>
          <w:marTop w:val="0"/>
          <w:marBottom w:val="0"/>
          <w:divBdr>
            <w:top w:val="none" w:sz="0" w:space="0" w:color="auto"/>
            <w:left w:val="none" w:sz="0" w:space="0" w:color="auto"/>
            <w:bottom w:val="none" w:sz="0" w:space="0" w:color="auto"/>
            <w:right w:val="none" w:sz="0" w:space="0" w:color="auto"/>
          </w:divBdr>
        </w:div>
        <w:div w:id="399408661">
          <w:marLeft w:val="0"/>
          <w:marRight w:val="0"/>
          <w:marTop w:val="0"/>
          <w:marBottom w:val="0"/>
          <w:divBdr>
            <w:top w:val="none" w:sz="0" w:space="0" w:color="auto"/>
            <w:left w:val="none" w:sz="0" w:space="0" w:color="auto"/>
            <w:bottom w:val="none" w:sz="0" w:space="0" w:color="auto"/>
            <w:right w:val="none" w:sz="0" w:space="0" w:color="auto"/>
          </w:divBdr>
        </w:div>
        <w:div w:id="356465352">
          <w:marLeft w:val="0"/>
          <w:marRight w:val="0"/>
          <w:marTop w:val="0"/>
          <w:marBottom w:val="0"/>
          <w:divBdr>
            <w:top w:val="none" w:sz="0" w:space="0" w:color="auto"/>
            <w:left w:val="none" w:sz="0" w:space="0" w:color="auto"/>
            <w:bottom w:val="none" w:sz="0" w:space="0" w:color="auto"/>
            <w:right w:val="none" w:sz="0" w:space="0" w:color="auto"/>
          </w:divBdr>
        </w:div>
        <w:div w:id="715278560">
          <w:marLeft w:val="0"/>
          <w:marRight w:val="0"/>
          <w:marTop w:val="0"/>
          <w:marBottom w:val="0"/>
          <w:divBdr>
            <w:top w:val="none" w:sz="0" w:space="0" w:color="auto"/>
            <w:left w:val="none" w:sz="0" w:space="0" w:color="auto"/>
            <w:bottom w:val="none" w:sz="0" w:space="0" w:color="auto"/>
            <w:right w:val="none" w:sz="0" w:space="0" w:color="auto"/>
          </w:divBdr>
        </w:div>
        <w:div w:id="1155339356">
          <w:marLeft w:val="0"/>
          <w:marRight w:val="0"/>
          <w:marTop w:val="0"/>
          <w:marBottom w:val="0"/>
          <w:divBdr>
            <w:top w:val="none" w:sz="0" w:space="0" w:color="auto"/>
            <w:left w:val="none" w:sz="0" w:space="0" w:color="auto"/>
            <w:bottom w:val="none" w:sz="0" w:space="0" w:color="auto"/>
            <w:right w:val="none" w:sz="0" w:space="0" w:color="auto"/>
          </w:divBdr>
        </w:div>
        <w:div w:id="741755774">
          <w:marLeft w:val="0"/>
          <w:marRight w:val="0"/>
          <w:marTop w:val="0"/>
          <w:marBottom w:val="0"/>
          <w:divBdr>
            <w:top w:val="none" w:sz="0" w:space="0" w:color="auto"/>
            <w:left w:val="none" w:sz="0" w:space="0" w:color="auto"/>
            <w:bottom w:val="none" w:sz="0" w:space="0" w:color="auto"/>
            <w:right w:val="none" w:sz="0" w:space="0" w:color="auto"/>
          </w:divBdr>
        </w:div>
        <w:div w:id="1108890277">
          <w:marLeft w:val="0"/>
          <w:marRight w:val="0"/>
          <w:marTop w:val="0"/>
          <w:marBottom w:val="0"/>
          <w:divBdr>
            <w:top w:val="none" w:sz="0" w:space="0" w:color="auto"/>
            <w:left w:val="none" w:sz="0" w:space="0" w:color="auto"/>
            <w:bottom w:val="none" w:sz="0" w:space="0" w:color="auto"/>
            <w:right w:val="none" w:sz="0" w:space="0" w:color="auto"/>
          </w:divBdr>
        </w:div>
        <w:div w:id="588388623">
          <w:marLeft w:val="0"/>
          <w:marRight w:val="0"/>
          <w:marTop w:val="0"/>
          <w:marBottom w:val="0"/>
          <w:divBdr>
            <w:top w:val="none" w:sz="0" w:space="0" w:color="auto"/>
            <w:left w:val="none" w:sz="0" w:space="0" w:color="auto"/>
            <w:bottom w:val="none" w:sz="0" w:space="0" w:color="auto"/>
            <w:right w:val="none" w:sz="0" w:space="0" w:color="auto"/>
          </w:divBdr>
        </w:div>
        <w:div w:id="1792043401">
          <w:marLeft w:val="0"/>
          <w:marRight w:val="0"/>
          <w:marTop w:val="0"/>
          <w:marBottom w:val="0"/>
          <w:divBdr>
            <w:top w:val="none" w:sz="0" w:space="0" w:color="auto"/>
            <w:left w:val="none" w:sz="0" w:space="0" w:color="auto"/>
            <w:bottom w:val="none" w:sz="0" w:space="0" w:color="auto"/>
            <w:right w:val="none" w:sz="0" w:space="0" w:color="auto"/>
          </w:divBdr>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5653">
      <w:bodyDiv w:val="1"/>
      <w:marLeft w:val="0"/>
      <w:marRight w:val="0"/>
      <w:marTop w:val="0"/>
      <w:marBottom w:val="0"/>
      <w:divBdr>
        <w:top w:val="none" w:sz="0" w:space="0" w:color="auto"/>
        <w:left w:val="none" w:sz="0" w:space="0" w:color="auto"/>
        <w:bottom w:val="none" w:sz="0" w:space="0" w:color="auto"/>
        <w:right w:val="none" w:sz="0" w:space="0" w:color="auto"/>
      </w:divBdr>
      <w:divsChild>
        <w:div w:id="1109814406">
          <w:marLeft w:val="0"/>
          <w:marRight w:val="0"/>
          <w:marTop w:val="0"/>
          <w:marBottom w:val="0"/>
          <w:divBdr>
            <w:top w:val="none" w:sz="0" w:space="0" w:color="auto"/>
            <w:left w:val="none" w:sz="0" w:space="0" w:color="auto"/>
            <w:bottom w:val="none" w:sz="0" w:space="0" w:color="auto"/>
            <w:right w:val="none" w:sz="0" w:space="0" w:color="auto"/>
          </w:divBdr>
        </w:div>
        <w:div w:id="2095279222">
          <w:marLeft w:val="0"/>
          <w:marRight w:val="0"/>
          <w:marTop w:val="0"/>
          <w:marBottom w:val="0"/>
          <w:divBdr>
            <w:top w:val="none" w:sz="0" w:space="0" w:color="auto"/>
            <w:left w:val="none" w:sz="0" w:space="0" w:color="auto"/>
            <w:bottom w:val="none" w:sz="0" w:space="0" w:color="auto"/>
            <w:right w:val="none" w:sz="0" w:space="0" w:color="auto"/>
          </w:divBdr>
        </w:div>
        <w:div w:id="15471423">
          <w:marLeft w:val="0"/>
          <w:marRight w:val="0"/>
          <w:marTop w:val="0"/>
          <w:marBottom w:val="0"/>
          <w:divBdr>
            <w:top w:val="none" w:sz="0" w:space="0" w:color="auto"/>
            <w:left w:val="none" w:sz="0" w:space="0" w:color="auto"/>
            <w:bottom w:val="none" w:sz="0" w:space="0" w:color="auto"/>
            <w:right w:val="none" w:sz="0" w:space="0" w:color="auto"/>
          </w:divBdr>
        </w:div>
        <w:div w:id="1748533023">
          <w:marLeft w:val="0"/>
          <w:marRight w:val="0"/>
          <w:marTop w:val="0"/>
          <w:marBottom w:val="0"/>
          <w:divBdr>
            <w:top w:val="none" w:sz="0" w:space="0" w:color="auto"/>
            <w:left w:val="none" w:sz="0" w:space="0" w:color="auto"/>
            <w:bottom w:val="none" w:sz="0" w:space="0" w:color="auto"/>
            <w:right w:val="none" w:sz="0" w:space="0" w:color="auto"/>
          </w:divBdr>
        </w:div>
        <w:div w:id="1766999921">
          <w:marLeft w:val="0"/>
          <w:marRight w:val="0"/>
          <w:marTop w:val="0"/>
          <w:marBottom w:val="0"/>
          <w:divBdr>
            <w:top w:val="none" w:sz="0" w:space="0" w:color="auto"/>
            <w:left w:val="none" w:sz="0" w:space="0" w:color="auto"/>
            <w:bottom w:val="none" w:sz="0" w:space="0" w:color="auto"/>
            <w:right w:val="none" w:sz="0" w:space="0" w:color="auto"/>
          </w:divBdr>
        </w:div>
        <w:div w:id="1676223250">
          <w:marLeft w:val="0"/>
          <w:marRight w:val="0"/>
          <w:marTop w:val="0"/>
          <w:marBottom w:val="0"/>
          <w:divBdr>
            <w:top w:val="none" w:sz="0" w:space="0" w:color="auto"/>
            <w:left w:val="none" w:sz="0" w:space="0" w:color="auto"/>
            <w:bottom w:val="none" w:sz="0" w:space="0" w:color="auto"/>
            <w:right w:val="none" w:sz="0" w:space="0" w:color="auto"/>
          </w:divBdr>
        </w:div>
        <w:div w:id="246308940">
          <w:marLeft w:val="0"/>
          <w:marRight w:val="0"/>
          <w:marTop w:val="0"/>
          <w:marBottom w:val="0"/>
          <w:divBdr>
            <w:top w:val="none" w:sz="0" w:space="0" w:color="auto"/>
            <w:left w:val="none" w:sz="0" w:space="0" w:color="auto"/>
            <w:bottom w:val="none" w:sz="0" w:space="0" w:color="auto"/>
            <w:right w:val="none" w:sz="0" w:space="0" w:color="auto"/>
          </w:divBdr>
        </w:div>
        <w:div w:id="1897357321">
          <w:marLeft w:val="0"/>
          <w:marRight w:val="0"/>
          <w:marTop w:val="0"/>
          <w:marBottom w:val="0"/>
          <w:divBdr>
            <w:top w:val="none" w:sz="0" w:space="0" w:color="auto"/>
            <w:left w:val="none" w:sz="0" w:space="0" w:color="auto"/>
            <w:bottom w:val="none" w:sz="0" w:space="0" w:color="auto"/>
            <w:right w:val="none" w:sz="0" w:space="0" w:color="auto"/>
          </w:divBdr>
        </w:div>
        <w:div w:id="1645816050">
          <w:marLeft w:val="0"/>
          <w:marRight w:val="0"/>
          <w:marTop w:val="0"/>
          <w:marBottom w:val="0"/>
          <w:divBdr>
            <w:top w:val="none" w:sz="0" w:space="0" w:color="auto"/>
            <w:left w:val="none" w:sz="0" w:space="0" w:color="auto"/>
            <w:bottom w:val="none" w:sz="0" w:space="0" w:color="auto"/>
            <w:right w:val="none" w:sz="0" w:space="0" w:color="auto"/>
          </w:divBdr>
        </w:div>
        <w:div w:id="1342128307">
          <w:marLeft w:val="0"/>
          <w:marRight w:val="0"/>
          <w:marTop w:val="0"/>
          <w:marBottom w:val="0"/>
          <w:divBdr>
            <w:top w:val="none" w:sz="0" w:space="0" w:color="auto"/>
            <w:left w:val="none" w:sz="0" w:space="0" w:color="auto"/>
            <w:bottom w:val="none" w:sz="0" w:space="0" w:color="auto"/>
            <w:right w:val="none" w:sz="0" w:space="0" w:color="auto"/>
          </w:divBdr>
        </w:div>
        <w:div w:id="943804387">
          <w:marLeft w:val="0"/>
          <w:marRight w:val="0"/>
          <w:marTop w:val="0"/>
          <w:marBottom w:val="0"/>
          <w:divBdr>
            <w:top w:val="none" w:sz="0" w:space="0" w:color="auto"/>
            <w:left w:val="none" w:sz="0" w:space="0" w:color="auto"/>
            <w:bottom w:val="none" w:sz="0" w:space="0" w:color="auto"/>
            <w:right w:val="none" w:sz="0" w:space="0" w:color="auto"/>
          </w:divBdr>
        </w:div>
        <w:div w:id="1539005884">
          <w:marLeft w:val="0"/>
          <w:marRight w:val="0"/>
          <w:marTop w:val="0"/>
          <w:marBottom w:val="0"/>
          <w:divBdr>
            <w:top w:val="none" w:sz="0" w:space="0" w:color="auto"/>
            <w:left w:val="none" w:sz="0" w:space="0" w:color="auto"/>
            <w:bottom w:val="none" w:sz="0" w:space="0" w:color="auto"/>
            <w:right w:val="none" w:sz="0" w:space="0" w:color="auto"/>
          </w:divBdr>
        </w:div>
        <w:div w:id="230236261">
          <w:marLeft w:val="0"/>
          <w:marRight w:val="0"/>
          <w:marTop w:val="0"/>
          <w:marBottom w:val="0"/>
          <w:divBdr>
            <w:top w:val="none" w:sz="0" w:space="0" w:color="auto"/>
            <w:left w:val="none" w:sz="0" w:space="0" w:color="auto"/>
            <w:bottom w:val="none" w:sz="0" w:space="0" w:color="auto"/>
            <w:right w:val="none" w:sz="0" w:space="0" w:color="auto"/>
          </w:divBdr>
        </w:div>
        <w:div w:id="1167750803">
          <w:marLeft w:val="0"/>
          <w:marRight w:val="0"/>
          <w:marTop w:val="0"/>
          <w:marBottom w:val="0"/>
          <w:divBdr>
            <w:top w:val="none" w:sz="0" w:space="0" w:color="auto"/>
            <w:left w:val="none" w:sz="0" w:space="0" w:color="auto"/>
            <w:bottom w:val="none" w:sz="0" w:space="0" w:color="auto"/>
            <w:right w:val="none" w:sz="0" w:space="0" w:color="auto"/>
          </w:divBdr>
        </w:div>
        <w:div w:id="206067760">
          <w:marLeft w:val="0"/>
          <w:marRight w:val="0"/>
          <w:marTop w:val="0"/>
          <w:marBottom w:val="0"/>
          <w:divBdr>
            <w:top w:val="none" w:sz="0" w:space="0" w:color="auto"/>
            <w:left w:val="none" w:sz="0" w:space="0" w:color="auto"/>
            <w:bottom w:val="none" w:sz="0" w:space="0" w:color="auto"/>
            <w:right w:val="none" w:sz="0" w:space="0" w:color="auto"/>
          </w:divBdr>
        </w:div>
        <w:div w:id="1480656901">
          <w:marLeft w:val="0"/>
          <w:marRight w:val="0"/>
          <w:marTop w:val="0"/>
          <w:marBottom w:val="0"/>
          <w:divBdr>
            <w:top w:val="none" w:sz="0" w:space="0" w:color="auto"/>
            <w:left w:val="none" w:sz="0" w:space="0" w:color="auto"/>
            <w:bottom w:val="none" w:sz="0" w:space="0" w:color="auto"/>
            <w:right w:val="none" w:sz="0" w:space="0" w:color="auto"/>
          </w:divBdr>
        </w:div>
        <w:div w:id="1096752839">
          <w:marLeft w:val="0"/>
          <w:marRight w:val="0"/>
          <w:marTop w:val="0"/>
          <w:marBottom w:val="0"/>
          <w:divBdr>
            <w:top w:val="none" w:sz="0" w:space="0" w:color="auto"/>
            <w:left w:val="none" w:sz="0" w:space="0" w:color="auto"/>
            <w:bottom w:val="none" w:sz="0" w:space="0" w:color="auto"/>
            <w:right w:val="none" w:sz="0" w:space="0" w:color="auto"/>
          </w:divBdr>
        </w:div>
        <w:div w:id="1330523372">
          <w:marLeft w:val="0"/>
          <w:marRight w:val="0"/>
          <w:marTop w:val="0"/>
          <w:marBottom w:val="0"/>
          <w:divBdr>
            <w:top w:val="none" w:sz="0" w:space="0" w:color="auto"/>
            <w:left w:val="none" w:sz="0" w:space="0" w:color="auto"/>
            <w:bottom w:val="none" w:sz="0" w:space="0" w:color="auto"/>
            <w:right w:val="none" w:sz="0" w:space="0" w:color="auto"/>
          </w:divBdr>
        </w:div>
        <w:div w:id="2006474404">
          <w:marLeft w:val="0"/>
          <w:marRight w:val="0"/>
          <w:marTop w:val="0"/>
          <w:marBottom w:val="0"/>
          <w:divBdr>
            <w:top w:val="none" w:sz="0" w:space="0" w:color="auto"/>
            <w:left w:val="none" w:sz="0" w:space="0" w:color="auto"/>
            <w:bottom w:val="none" w:sz="0" w:space="0" w:color="auto"/>
            <w:right w:val="none" w:sz="0" w:space="0" w:color="auto"/>
          </w:divBdr>
        </w:div>
        <w:div w:id="1616790322">
          <w:marLeft w:val="0"/>
          <w:marRight w:val="0"/>
          <w:marTop w:val="0"/>
          <w:marBottom w:val="0"/>
          <w:divBdr>
            <w:top w:val="none" w:sz="0" w:space="0" w:color="auto"/>
            <w:left w:val="none" w:sz="0" w:space="0" w:color="auto"/>
            <w:bottom w:val="none" w:sz="0" w:space="0" w:color="auto"/>
            <w:right w:val="none" w:sz="0" w:space="0" w:color="auto"/>
          </w:divBdr>
        </w:div>
        <w:div w:id="1881014951">
          <w:marLeft w:val="0"/>
          <w:marRight w:val="0"/>
          <w:marTop w:val="0"/>
          <w:marBottom w:val="0"/>
          <w:divBdr>
            <w:top w:val="none" w:sz="0" w:space="0" w:color="auto"/>
            <w:left w:val="none" w:sz="0" w:space="0" w:color="auto"/>
            <w:bottom w:val="none" w:sz="0" w:space="0" w:color="auto"/>
            <w:right w:val="none" w:sz="0" w:space="0" w:color="auto"/>
          </w:divBdr>
        </w:div>
        <w:div w:id="1031419056">
          <w:marLeft w:val="0"/>
          <w:marRight w:val="0"/>
          <w:marTop w:val="0"/>
          <w:marBottom w:val="0"/>
          <w:divBdr>
            <w:top w:val="none" w:sz="0" w:space="0" w:color="auto"/>
            <w:left w:val="none" w:sz="0" w:space="0" w:color="auto"/>
            <w:bottom w:val="none" w:sz="0" w:space="0" w:color="auto"/>
            <w:right w:val="none" w:sz="0" w:space="0" w:color="auto"/>
          </w:divBdr>
        </w:div>
        <w:div w:id="1564483108">
          <w:marLeft w:val="0"/>
          <w:marRight w:val="0"/>
          <w:marTop w:val="0"/>
          <w:marBottom w:val="0"/>
          <w:divBdr>
            <w:top w:val="none" w:sz="0" w:space="0" w:color="auto"/>
            <w:left w:val="none" w:sz="0" w:space="0" w:color="auto"/>
            <w:bottom w:val="none" w:sz="0" w:space="0" w:color="auto"/>
            <w:right w:val="none" w:sz="0" w:space="0" w:color="auto"/>
          </w:divBdr>
        </w:div>
      </w:divsChild>
    </w:div>
    <w:div w:id="1816069078">
      <w:bodyDiv w:val="1"/>
      <w:marLeft w:val="0"/>
      <w:marRight w:val="0"/>
      <w:marTop w:val="0"/>
      <w:marBottom w:val="0"/>
      <w:divBdr>
        <w:top w:val="none" w:sz="0" w:space="0" w:color="auto"/>
        <w:left w:val="none" w:sz="0" w:space="0" w:color="auto"/>
        <w:bottom w:val="none" w:sz="0" w:space="0" w:color="auto"/>
        <w:right w:val="none" w:sz="0" w:space="0" w:color="auto"/>
      </w:divBdr>
      <w:divsChild>
        <w:div w:id="782572181">
          <w:marLeft w:val="0"/>
          <w:marRight w:val="0"/>
          <w:marTop w:val="0"/>
          <w:marBottom w:val="0"/>
          <w:divBdr>
            <w:top w:val="none" w:sz="0" w:space="0" w:color="auto"/>
            <w:left w:val="none" w:sz="0" w:space="0" w:color="auto"/>
            <w:bottom w:val="none" w:sz="0" w:space="0" w:color="auto"/>
            <w:right w:val="none" w:sz="0" w:space="0" w:color="auto"/>
          </w:divBdr>
          <w:divsChild>
            <w:div w:id="1840386000">
              <w:marLeft w:val="0"/>
              <w:marRight w:val="0"/>
              <w:marTop w:val="0"/>
              <w:marBottom w:val="0"/>
              <w:divBdr>
                <w:top w:val="none" w:sz="0" w:space="0" w:color="auto"/>
                <w:left w:val="none" w:sz="0" w:space="0" w:color="auto"/>
                <w:bottom w:val="none" w:sz="0" w:space="0" w:color="auto"/>
                <w:right w:val="none" w:sz="0" w:space="0" w:color="auto"/>
              </w:divBdr>
              <w:divsChild>
                <w:div w:id="566453667">
                  <w:marLeft w:val="0"/>
                  <w:marRight w:val="0"/>
                  <w:marTop w:val="0"/>
                  <w:marBottom w:val="0"/>
                  <w:divBdr>
                    <w:top w:val="none" w:sz="0" w:space="0" w:color="auto"/>
                    <w:left w:val="none" w:sz="0" w:space="0" w:color="auto"/>
                    <w:bottom w:val="none" w:sz="0" w:space="0" w:color="auto"/>
                    <w:right w:val="none" w:sz="0" w:space="0" w:color="auto"/>
                  </w:divBdr>
                </w:div>
                <w:div w:id="1404790307">
                  <w:marLeft w:val="0"/>
                  <w:marRight w:val="0"/>
                  <w:marTop w:val="0"/>
                  <w:marBottom w:val="0"/>
                  <w:divBdr>
                    <w:top w:val="none" w:sz="0" w:space="0" w:color="auto"/>
                    <w:left w:val="none" w:sz="0" w:space="0" w:color="auto"/>
                    <w:bottom w:val="none" w:sz="0" w:space="0" w:color="auto"/>
                    <w:right w:val="none" w:sz="0" w:space="0" w:color="auto"/>
                  </w:divBdr>
                </w:div>
                <w:div w:id="1668753764">
                  <w:marLeft w:val="0"/>
                  <w:marRight w:val="0"/>
                  <w:marTop w:val="0"/>
                  <w:marBottom w:val="0"/>
                  <w:divBdr>
                    <w:top w:val="none" w:sz="0" w:space="0" w:color="auto"/>
                    <w:left w:val="none" w:sz="0" w:space="0" w:color="auto"/>
                    <w:bottom w:val="none" w:sz="0" w:space="0" w:color="auto"/>
                    <w:right w:val="none" w:sz="0" w:space="0" w:color="auto"/>
                  </w:divBdr>
                </w:div>
                <w:div w:id="2060548850">
                  <w:marLeft w:val="0"/>
                  <w:marRight w:val="0"/>
                  <w:marTop w:val="0"/>
                  <w:marBottom w:val="0"/>
                  <w:divBdr>
                    <w:top w:val="none" w:sz="0" w:space="0" w:color="auto"/>
                    <w:left w:val="none" w:sz="0" w:space="0" w:color="auto"/>
                    <w:bottom w:val="none" w:sz="0" w:space="0" w:color="auto"/>
                    <w:right w:val="none" w:sz="0" w:space="0" w:color="auto"/>
                  </w:divBdr>
                </w:div>
                <w:div w:id="861944474">
                  <w:marLeft w:val="0"/>
                  <w:marRight w:val="0"/>
                  <w:marTop w:val="0"/>
                  <w:marBottom w:val="0"/>
                  <w:divBdr>
                    <w:top w:val="none" w:sz="0" w:space="0" w:color="auto"/>
                    <w:left w:val="none" w:sz="0" w:space="0" w:color="auto"/>
                    <w:bottom w:val="none" w:sz="0" w:space="0" w:color="auto"/>
                    <w:right w:val="none" w:sz="0" w:space="0" w:color="auto"/>
                  </w:divBdr>
                </w:div>
                <w:div w:id="935406949">
                  <w:marLeft w:val="0"/>
                  <w:marRight w:val="0"/>
                  <w:marTop w:val="0"/>
                  <w:marBottom w:val="0"/>
                  <w:divBdr>
                    <w:top w:val="none" w:sz="0" w:space="0" w:color="auto"/>
                    <w:left w:val="none" w:sz="0" w:space="0" w:color="auto"/>
                    <w:bottom w:val="none" w:sz="0" w:space="0" w:color="auto"/>
                    <w:right w:val="none" w:sz="0" w:space="0" w:color="auto"/>
                  </w:divBdr>
                </w:div>
                <w:div w:id="380134366">
                  <w:marLeft w:val="0"/>
                  <w:marRight w:val="0"/>
                  <w:marTop w:val="0"/>
                  <w:marBottom w:val="0"/>
                  <w:divBdr>
                    <w:top w:val="none" w:sz="0" w:space="0" w:color="auto"/>
                    <w:left w:val="none" w:sz="0" w:space="0" w:color="auto"/>
                    <w:bottom w:val="none" w:sz="0" w:space="0" w:color="auto"/>
                    <w:right w:val="none" w:sz="0" w:space="0" w:color="auto"/>
                  </w:divBdr>
                </w:div>
                <w:div w:id="1853299014">
                  <w:marLeft w:val="0"/>
                  <w:marRight w:val="0"/>
                  <w:marTop w:val="0"/>
                  <w:marBottom w:val="0"/>
                  <w:divBdr>
                    <w:top w:val="none" w:sz="0" w:space="0" w:color="auto"/>
                    <w:left w:val="none" w:sz="0" w:space="0" w:color="auto"/>
                    <w:bottom w:val="none" w:sz="0" w:space="0" w:color="auto"/>
                    <w:right w:val="none" w:sz="0" w:space="0" w:color="auto"/>
                  </w:divBdr>
                </w:div>
                <w:div w:id="433671177">
                  <w:marLeft w:val="0"/>
                  <w:marRight w:val="0"/>
                  <w:marTop w:val="0"/>
                  <w:marBottom w:val="0"/>
                  <w:divBdr>
                    <w:top w:val="none" w:sz="0" w:space="0" w:color="auto"/>
                    <w:left w:val="none" w:sz="0" w:space="0" w:color="auto"/>
                    <w:bottom w:val="none" w:sz="0" w:space="0" w:color="auto"/>
                    <w:right w:val="none" w:sz="0" w:space="0" w:color="auto"/>
                  </w:divBdr>
                </w:div>
                <w:div w:id="385569183">
                  <w:marLeft w:val="0"/>
                  <w:marRight w:val="0"/>
                  <w:marTop w:val="0"/>
                  <w:marBottom w:val="0"/>
                  <w:divBdr>
                    <w:top w:val="none" w:sz="0" w:space="0" w:color="auto"/>
                    <w:left w:val="none" w:sz="0" w:space="0" w:color="auto"/>
                    <w:bottom w:val="none" w:sz="0" w:space="0" w:color="auto"/>
                    <w:right w:val="none" w:sz="0" w:space="0" w:color="auto"/>
                  </w:divBdr>
                </w:div>
                <w:div w:id="1578058005">
                  <w:marLeft w:val="0"/>
                  <w:marRight w:val="0"/>
                  <w:marTop w:val="0"/>
                  <w:marBottom w:val="0"/>
                  <w:divBdr>
                    <w:top w:val="none" w:sz="0" w:space="0" w:color="auto"/>
                    <w:left w:val="none" w:sz="0" w:space="0" w:color="auto"/>
                    <w:bottom w:val="none" w:sz="0" w:space="0" w:color="auto"/>
                    <w:right w:val="none" w:sz="0" w:space="0" w:color="auto"/>
                  </w:divBdr>
                </w:div>
                <w:div w:id="1256287367">
                  <w:marLeft w:val="0"/>
                  <w:marRight w:val="0"/>
                  <w:marTop w:val="0"/>
                  <w:marBottom w:val="0"/>
                  <w:divBdr>
                    <w:top w:val="none" w:sz="0" w:space="0" w:color="auto"/>
                    <w:left w:val="none" w:sz="0" w:space="0" w:color="auto"/>
                    <w:bottom w:val="none" w:sz="0" w:space="0" w:color="auto"/>
                    <w:right w:val="none" w:sz="0" w:space="0" w:color="auto"/>
                  </w:divBdr>
                </w:div>
                <w:div w:id="509873902">
                  <w:marLeft w:val="0"/>
                  <w:marRight w:val="0"/>
                  <w:marTop w:val="0"/>
                  <w:marBottom w:val="0"/>
                  <w:divBdr>
                    <w:top w:val="none" w:sz="0" w:space="0" w:color="auto"/>
                    <w:left w:val="none" w:sz="0" w:space="0" w:color="auto"/>
                    <w:bottom w:val="none" w:sz="0" w:space="0" w:color="auto"/>
                    <w:right w:val="none" w:sz="0" w:space="0" w:color="auto"/>
                  </w:divBdr>
                </w:div>
                <w:div w:id="982009361">
                  <w:marLeft w:val="0"/>
                  <w:marRight w:val="0"/>
                  <w:marTop w:val="0"/>
                  <w:marBottom w:val="0"/>
                  <w:divBdr>
                    <w:top w:val="none" w:sz="0" w:space="0" w:color="auto"/>
                    <w:left w:val="none" w:sz="0" w:space="0" w:color="auto"/>
                    <w:bottom w:val="none" w:sz="0" w:space="0" w:color="auto"/>
                    <w:right w:val="none" w:sz="0" w:space="0" w:color="auto"/>
                  </w:divBdr>
                </w:div>
                <w:div w:id="75825414">
                  <w:marLeft w:val="0"/>
                  <w:marRight w:val="0"/>
                  <w:marTop w:val="0"/>
                  <w:marBottom w:val="0"/>
                  <w:divBdr>
                    <w:top w:val="none" w:sz="0" w:space="0" w:color="auto"/>
                    <w:left w:val="none" w:sz="0" w:space="0" w:color="auto"/>
                    <w:bottom w:val="none" w:sz="0" w:space="0" w:color="auto"/>
                    <w:right w:val="none" w:sz="0" w:space="0" w:color="auto"/>
                  </w:divBdr>
                </w:div>
                <w:div w:id="1037318787">
                  <w:marLeft w:val="0"/>
                  <w:marRight w:val="0"/>
                  <w:marTop w:val="0"/>
                  <w:marBottom w:val="0"/>
                  <w:divBdr>
                    <w:top w:val="none" w:sz="0" w:space="0" w:color="auto"/>
                    <w:left w:val="none" w:sz="0" w:space="0" w:color="auto"/>
                    <w:bottom w:val="none" w:sz="0" w:space="0" w:color="auto"/>
                    <w:right w:val="none" w:sz="0" w:space="0" w:color="auto"/>
                  </w:divBdr>
                </w:div>
                <w:div w:id="1251424363">
                  <w:marLeft w:val="0"/>
                  <w:marRight w:val="0"/>
                  <w:marTop w:val="0"/>
                  <w:marBottom w:val="0"/>
                  <w:divBdr>
                    <w:top w:val="none" w:sz="0" w:space="0" w:color="auto"/>
                    <w:left w:val="none" w:sz="0" w:space="0" w:color="auto"/>
                    <w:bottom w:val="none" w:sz="0" w:space="0" w:color="auto"/>
                    <w:right w:val="none" w:sz="0" w:space="0" w:color="auto"/>
                  </w:divBdr>
                </w:div>
                <w:div w:id="109977883">
                  <w:marLeft w:val="0"/>
                  <w:marRight w:val="0"/>
                  <w:marTop w:val="0"/>
                  <w:marBottom w:val="0"/>
                  <w:divBdr>
                    <w:top w:val="none" w:sz="0" w:space="0" w:color="auto"/>
                    <w:left w:val="none" w:sz="0" w:space="0" w:color="auto"/>
                    <w:bottom w:val="none" w:sz="0" w:space="0" w:color="auto"/>
                    <w:right w:val="none" w:sz="0" w:space="0" w:color="auto"/>
                  </w:divBdr>
                </w:div>
                <w:div w:id="255797724">
                  <w:marLeft w:val="0"/>
                  <w:marRight w:val="0"/>
                  <w:marTop w:val="0"/>
                  <w:marBottom w:val="0"/>
                  <w:divBdr>
                    <w:top w:val="none" w:sz="0" w:space="0" w:color="auto"/>
                    <w:left w:val="none" w:sz="0" w:space="0" w:color="auto"/>
                    <w:bottom w:val="none" w:sz="0" w:space="0" w:color="auto"/>
                    <w:right w:val="none" w:sz="0" w:space="0" w:color="auto"/>
                  </w:divBdr>
                </w:div>
                <w:div w:id="32072903">
                  <w:marLeft w:val="0"/>
                  <w:marRight w:val="0"/>
                  <w:marTop w:val="0"/>
                  <w:marBottom w:val="0"/>
                  <w:divBdr>
                    <w:top w:val="none" w:sz="0" w:space="0" w:color="auto"/>
                    <w:left w:val="none" w:sz="0" w:space="0" w:color="auto"/>
                    <w:bottom w:val="none" w:sz="0" w:space="0" w:color="auto"/>
                    <w:right w:val="none" w:sz="0" w:space="0" w:color="auto"/>
                  </w:divBdr>
                </w:div>
                <w:div w:id="991445498">
                  <w:marLeft w:val="0"/>
                  <w:marRight w:val="0"/>
                  <w:marTop w:val="0"/>
                  <w:marBottom w:val="0"/>
                  <w:divBdr>
                    <w:top w:val="none" w:sz="0" w:space="0" w:color="auto"/>
                    <w:left w:val="none" w:sz="0" w:space="0" w:color="auto"/>
                    <w:bottom w:val="none" w:sz="0" w:space="0" w:color="auto"/>
                    <w:right w:val="none" w:sz="0" w:space="0" w:color="auto"/>
                  </w:divBdr>
                </w:div>
                <w:div w:id="716321515">
                  <w:marLeft w:val="0"/>
                  <w:marRight w:val="0"/>
                  <w:marTop w:val="0"/>
                  <w:marBottom w:val="0"/>
                  <w:divBdr>
                    <w:top w:val="none" w:sz="0" w:space="0" w:color="auto"/>
                    <w:left w:val="none" w:sz="0" w:space="0" w:color="auto"/>
                    <w:bottom w:val="none" w:sz="0" w:space="0" w:color="auto"/>
                    <w:right w:val="none" w:sz="0" w:space="0" w:color="auto"/>
                  </w:divBdr>
                </w:div>
                <w:div w:id="1909222330">
                  <w:marLeft w:val="0"/>
                  <w:marRight w:val="0"/>
                  <w:marTop w:val="0"/>
                  <w:marBottom w:val="0"/>
                  <w:divBdr>
                    <w:top w:val="none" w:sz="0" w:space="0" w:color="auto"/>
                    <w:left w:val="none" w:sz="0" w:space="0" w:color="auto"/>
                    <w:bottom w:val="none" w:sz="0" w:space="0" w:color="auto"/>
                    <w:right w:val="none" w:sz="0" w:space="0" w:color="auto"/>
                  </w:divBdr>
                </w:div>
                <w:div w:id="1963724236">
                  <w:marLeft w:val="0"/>
                  <w:marRight w:val="0"/>
                  <w:marTop w:val="0"/>
                  <w:marBottom w:val="0"/>
                  <w:divBdr>
                    <w:top w:val="none" w:sz="0" w:space="0" w:color="auto"/>
                    <w:left w:val="none" w:sz="0" w:space="0" w:color="auto"/>
                    <w:bottom w:val="none" w:sz="0" w:space="0" w:color="auto"/>
                    <w:right w:val="none" w:sz="0" w:space="0" w:color="auto"/>
                  </w:divBdr>
                </w:div>
                <w:div w:id="1693334707">
                  <w:marLeft w:val="0"/>
                  <w:marRight w:val="0"/>
                  <w:marTop w:val="0"/>
                  <w:marBottom w:val="0"/>
                  <w:divBdr>
                    <w:top w:val="none" w:sz="0" w:space="0" w:color="auto"/>
                    <w:left w:val="none" w:sz="0" w:space="0" w:color="auto"/>
                    <w:bottom w:val="none" w:sz="0" w:space="0" w:color="auto"/>
                    <w:right w:val="none" w:sz="0" w:space="0" w:color="auto"/>
                  </w:divBdr>
                </w:div>
                <w:div w:id="953944262">
                  <w:marLeft w:val="0"/>
                  <w:marRight w:val="0"/>
                  <w:marTop w:val="0"/>
                  <w:marBottom w:val="0"/>
                  <w:divBdr>
                    <w:top w:val="none" w:sz="0" w:space="0" w:color="auto"/>
                    <w:left w:val="none" w:sz="0" w:space="0" w:color="auto"/>
                    <w:bottom w:val="none" w:sz="0" w:space="0" w:color="auto"/>
                    <w:right w:val="none" w:sz="0" w:space="0" w:color="auto"/>
                  </w:divBdr>
                </w:div>
                <w:div w:id="648291018">
                  <w:marLeft w:val="0"/>
                  <w:marRight w:val="0"/>
                  <w:marTop w:val="0"/>
                  <w:marBottom w:val="0"/>
                  <w:divBdr>
                    <w:top w:val="none" w:sz="0" w:space="0" w:color="auto"/>
                    <w:left w:val="none" w:sz="0" w:space="0" w:color="auto"/>
                    <w:bottom w:val="none" w:sz="0" w:space="0" w:color="auto"/>
                    <w:right w:val="none" w:sz="0" w:space="0" w:color="auto"/>
                  </w:divBdr>
                </w:div>
                <w:div w:id="752580110">
                  <w:marLeft w:val="0"/>
                  <w:marRight w:val="0"/>
                  <w:marTop w:val="0"/>
                  <w:marBottom w:val="0"/>
                  <w:divBdr>
                    <w:top w:val="none" w:sz="0" w:space="0" w:color="auto"/>
                    <w:left w:val="none" w:sz="0" w:space="0" w:color="auto"/>
                    <w:bottom w:val="none" w:sz="0" w:space="0" w:color="auto"/>
                    <w:right w:val="none" w:sz="0" w:space="0" w:color="auto"/>
                  </w:divBdr>
                </w:div>
                <w:div w:id="347799955">
                  <w:marLeft w:val="0"/>
                  <w:marRight w:val="0"/>
                  <w:marTop w:val="0"/>
                  <w:marBottom w:val="0"/>
                  <w:divBdr>
                    <w:top w:val="none" w:sz="0" w:space="0" w:color="auto"/>
                    <w:left w:val="none" w:sz="0" w:space="0" w:color="auto"/>
                    <w:bottom w:val="none" w:sz="0" w:space="0" w:color="auto"/>
                    <w:right w:val="none" w:sz="0" w:space="0" w:color="auto"/>
                  </w:divBdr>
                </w:div>
                <w:div w:id="1826780161">
                  <w:marLeft w:val="0"/>
                  <w:marRight w:val="0"/>
                  <w:marTop w:val="0"/>
                  <w:marBottom w:val="0"/>
                  <w:divBdr>
                    <w:top w:val="none" w:sz="0" w:space="0" w:color="auto"/>
                    <w:left w:val="none" w:sz="0" w:space="0" w:color="auto"/>
                    <w:bottom w:val="none" w:sz="0" w:space="0" w:color="auto"/>
                    <w:right w:val="none" w:sz="0" w:space="0" w:color="auto"/>
                  </w:divBdr>
                </w:div>
                <w:div w:id="2050101245">
                  <w:marLeft w:val="0"/>
                  <w:marRight w:val="0"/>
                  <w:marTop w:val="0"/>
                  <w:marBottom w:val="0"/>
                  <w:divBdr>
                    <w:top w:val="none" w:sz="0" w:space="0" w:color="auto"/>
                    <w:left w:val="none" w:sz="0" w:space="0" w:color="auto"/>
                    <w:bottom w:val="none" w:sz="0" w:space="0" w:color="auto"/>
                    <w:right w:val="none" w:sz="0" w:space="0" w:color="auto"/>
                  </w:divBdr>
                </w:div>
                <w:div w:id="1635213637">
                  <w:marLeft w:val="0"/>
                  <w:marRight w:val="0"/>
                  <w:marTop w:val="0"/>
                  <w:marBottom w:val="0"/>
                  <w:divBdr>
                    <w:top w:val="none" w:sz="0" w:space="0" w:color="auto"/>
                    <w:left w:val="none" w:sz="0" w:space="0" w:color="auto"/>
                    <w:bottom w:val="none" w:sz="0" w:space="0" w:color="auto"/>
                    <w:right w:val="none" w:sz="0" w:space="0" w:color="auto"/>
                  </w:divBdr>
                </w:div>
                <w:div w:id="810364532">
                  <w:marLeft w:val="0"/>
                  <w:marRight w:val="0"/>
                  <w:marTop w:val="0"/>
                  <w:marBottom w:val="0"/>
                  <w:divBdr>
                    <w:top w:val="none" w:sz="0" w:space="0" w:color="auto"/>
                    <w:left w:val="none" w:sz="0" w:space="0" w:color="auto"/>
                    <w:bottom w:val="none" w:sz="0" w:space="0" w:color="auto"/>
                    <w:right w:val="none" w:sz="0" w:space="0" w:color="auto"/>
                  </w:divBdr>
                </w:div>
                <w:div w:id="853804006">
                  <w:marLeft w:val="0"/>
                  <w:marRight w:val="0"/>
                  <w:marTop w:val="0"/>
                  <w:marBottom w:val="0"/>
                  <w:divBdr>
                    <w:top w:val="none" w:sz="0" w:space="0" w:color="auto"/>
                    <w:left w:val="none" w:sz="0" w:space="0" w:color="auto"/>
                    <w:bottom w:val="none" w:sz="0" w:space="0" w:color="auto"/>
                    <w:right w:val="none" w:sz="0" w:space="0" w:color="auto"/>
                  </w:divBdr>
                </w:div>
                <w:div w:id="610360968">
                  <w:marLeft w:val="0"/>
                  <w:marRight w:val="0"/>
                  <w:marTop w:val="0"/>
                  <w:marBottom w:val="0"/>
                  <w:divBdr>
                    <w:top w:val="none" w:sz="0" w:space="0" w:color="auto"/>
                    <w:left w:val="none" w:sz="0" w:space="0" w:color="auto"/>
                    <w:bottom w:val="none" w:sz="0" w:space="0" w:color="auto"/>
                    <w:right w:val="none" w:sz="0" w:space="0" w:color="auto"/>
                  </w:divBdr>
                </w:div>
                <w:div w:id="754404232">
                  <w:marLeft w:val="0"/>
                  <w:marRight w:val="0"/>
                  <w:marTop w:val="0"/>
                  <w:marBottom w:val="0"/>
                  <w:divBdr>
                    <w:top w:val="none" w:sz="0" w:space="0" w:color="auto"/>
                    <w:left w:val="none" w:sz="0" w:space="0" w:color="auto"/>
                    <w:bottom w:val="none" w:sz="0" w:space="0" w:color="auto"/>
                    <w:right w:val="none" w:sz="0" w:space="0" w:color="auto"/>
                  </w:divBdr>
                </w:div>
                <w:div w:id="1153332257">
                  <w:marLeft w:val="0"/>
                  <w:marRight w:val="0"/>
                  <w:marTop w:val="0"/>
                  <w:marBottom w:val="0"/>
                  <w:divBdr>
                    <w:top w:val="none" w:sz="0" w:space="0" w:color="auto"/>
                    <w:left w:val="none" w:sz="0" w:space="0" w:color="auto"/>
                    <w:bottom w:val="none" w:sz="0" w:space="0" w:color="auto"/>
                    <w:right w:val="none" w:sz="0" w:space="0" w:color="auto"/>
                  </w:divBdr>
                </w:div>
                <w:div w:id="1105809629">
                  <w:marLeft w:val="0"/>
                  <w:marRight w:val="0"/>
                  <w:marTop w:val="0"/>
                  <w:marBottom w:val="0"/>
                  <w:divBdr>
                    <w:top w:val="none" w:sz="0" w:space="0" w:color="auto"/>
                    <w:left w:val="none" w:sz="0" w:space="0" w:color="auto"/>
                    <w:bottom w:val="none" w:sz="0" w:space="0" w:color="auto"/>
                    <w:right w:val="none" w:sz="0" w:space="0" w:color="auto"/>
                  </w:divBdr>
                </w:div>
                <w:div w:id="1366909424">
                  <w:marLeft w:val="0"/>
                  <w:marRight w:val="0"/>
                  <w:marTop w:val="0"/>
                  <w:marBottom w:val="0"/>
                  <w:divBdr>
                    <w:top w:val="none" w:sz="0" w:space="0" w:color="auto"/>
                    <w:left w:val="none" w:sz="0" w:space="0" w:color="auto"/>
                    <w:bottom w:val="none" w:sz="0" w:space="0" w:color="auto"/>
                    <w:right w:val="none" w:sz="0" w:space="0" w:color="auto"/>
                  </w:divBdr>
                </w:div>
                <w:div w:id="1473057298">
                  <w:marLeft w:val="0"/>
                  <w:marRight w:val="0"/>
                  <w:marTop w:val="0"/>
                  <w:marBottom w:val="0"/>
                  <w:divBdr>
                    <w:top w:val="none" w:sz="0" w:space="0" w:color="auto"/>
                    <w:left w:val="none" w:sz="0" w:space="0" w:color="auto"/>
                    <w:bottom w:val="none" w:sz="0" w:space="0" w:color="auto"/>
                    <w:right w:val="none" w:sz="0" w:space="0" w:color="auto"/>
                  </w:divBdr>
                </w:div>
                <w:div w:id="1313019701">
                  <w:marLeft w:val="0"/>
                  <w:marRight w:val="0"/>
                  <w:marTop w:val="0"/>
                  <w:marBottom w:val="0"/>
                  <w:divBdr>
                    <w:top w:val="none" w:sz="0" w:space="0" w:color="auto"/>
                    <w:left w:val="none" w:sz="0" w:space="0" w:color="auto"/>
                    <w:bottom w:val="none" w:sz="0" w:space="0" w:color="auto"/>
                    <w:right w:val="none" w:sz="0" w:space="0" w:color="auto"/>
                  </w:divBdr>
                </w:div>
                <w:div w:id="1677264628">
                  <w:marLeft w:val="0"/>
                  <w:marRight w:val="0"/>
                  <w:marTop w:val="0"/>
                  <w:marBottom w:val="0"/>
                  <w:divBdr>
                    <w:top w:val="none" w:sz="0" w:space="0" w:color="auto"/>
                    <w:left w:val="none" w:sz="0" w:space="0" w:color="auto"/>
                    <w:bottom w:val="none" w:sz="0" w:space="0" w:color="auto"/>
                    <w:right w:val="none" w:sz="0" w:space="0" w:color="auto"/>
                  </w:divBdr>
                </w:div>
                <w:div w:id="1422485054">
                  <w:marLeft w:val="0"/>
                  <w:marRight w:val="0"/>
                  <w:marTop w:val="0"/>
                  <w:marBottom w:val="0"/>
                  <w:divBdr>
                    <w:top w:val="none" w:sz="0" w:space="0" w:color="auto"/>
                    <w:left w:val="none" w:sz="0" w:space="0" w:color="auto"/>
                    <w:bottom w:val="none" w:sz="0" w:space="0" w:color="auto"/>
                    <w:right w:val="none" w:sz="0" w:space="0" w:color="auto"/>
                  </w:divBdr>
                </w:div>
                <w:div w:id="1958674917">
                  <w:marLeft w:val="0"/>
                  <w:marRight w:val="0"/>
                  <w:marTop w:val="0"/>
                  <w:marBottom w:val="0"/>
                  <w:divBdr>
                    <w:top w:val="none" w:sz="0" w:space="0" w:color="auto"/>
                    <w:left w:val="none" w:sz="0" w:space="0" w:color="auto"/>
                    <w:bottom w:val="none" w:sz="0" w:space="0" w:color="auto"/>
                    <w:right w:val="none" w:sz="0" w:space="0" w:color="auto"/>
                  </w:divBdr>
                </w:div>
                <w:div w:id="806630882">
                  <w:marLeft w:val="0"/>
                  <w:marRight w:val="0"/>
                  <w:marTop w:val="0"/>
                  <w:marBottom w:val="0"/>
                  <w:divBdr>
                    <w:top w:val="none" w:sz="0" w:space="0" w:color="auto"/>
                    <w:left w:val="none" w:sz="0" w:space="0" w:color="auto"/>
                    <w:bottom w:val="none" w:sz="0" w:space="0" w:color="auto"/>
                    <w:right w:val="none" w:sz="0" w:space="0" w:color="auto"/>
                  </w:divBdr>
                </w:div>
                <w:div w:id="1145925596">
                  <w:marLeft w:val="0"/>
                  <w:marRight w:val="0"/>
                  <w:marTop w:val="0"/>
                  <w:marBottom w:val="0"/>
                  <w:divBdr>
                    <w:top w:val="none" w:sz="0" w:space="0" w:color="auto"/>
                    <w:left w:val="none" w:sz="0" w:space="0" w:color="auto"/>
                    <w:bottom w:val="none" w:sz="0" w:space="0" w:color="auto"/>
                    <w:right w:val="none" w:sz="0" w:space="0" w:color="auto"/>
                  </w:divBdr>
                </w:div>
                <w:div w:id="2080519448">
                  <w:marLeft w:val="0"/>
                  <w:marRight w:val="0"/>
                  <w:marTop w:val="0"/>
                  <w:marBottom w:val="0"/>
                  <w:divBdr>
                    <w:top w:val="none" w:sz="0" w:space="0" w:color="auto"/>
                    <w:left w:val="none" w:sz="0" w:space="0" w:color="auto"/>
                    <w:bottom w:val="none" w:sz="0" w:space="0" w:color="auto"/>
                    <w:right w:val="none" w:sz="0" w:space="0" w:color="auto"/>
                  </w:divBdr>
                </w:div>
                <w:div w:id="2093895206">
                  <w:marLeft w:val="0"/>
                  <w:marRight w:val="0"/>
                  <w:marTop w:val="0"/>
                  <w:marBottom w:val="0"/>
                  <w:divBdr>
                    <w:top w:val="none" w:sz="0" w:space="0" w:color="auto"/>
                    <w:left w:val="none" w:sz="0" w:space="0" w:color="auto"/>
                    <w:bottom w:val="none" w:sz="0" w:space="0" w:color="auto"/>
                    <w:right w:val="none" w:sz="0" w:space="0" w:color="auto"/>
                  </w:divBdr>
                </w:div>
                <w:div w:id="899707208">
                  <w:marLeft w:val="0"/>
                  <w:marRight w:val="0"/>
                  <w:marTop w:val="0"/>
                  <w:marBottom w:val="0"/>
                  <w:divBdr>
                    <w:top w:val="none" w:sz="0" w:space="0" w:color="auto"/>
                    <w:left w:val="none" w:sz="0" w:space="0" w:color="auto"/>
                    <w:bottom w:val="none" w:sz="0" w:space="0" w:color="auto"/>
                    <w:right w:val="none" w:sz="0" w:space="0" w:color="auto"/>
                  </w:divBdr>
                </w:div>
                <w:div w:id="1906915350">
                  <w:marLeft w:val="0"/>
                  <w:marRight w:val="0"/>
                  <w:marTop w:val="0"/>
                  <w:marBottom w:val="0"/>
                  <w:divBdr>
                    <w:top w:val="none" w:sz="0" w:space="0" w:color="auto"/>
                    <w:left w:val="none" w:sz="0" w:space="0" w:color="auto"/>
                    <w:bottom w:val="none" w:sz="0" w:space="0" w:color="auto"/>
                    <w:right w:val="none" w:sz="0" w:space="0" w:color="auto"/>
                  </w:divBdr>
                </w:div>
                <w:div w:id="1234122200">
                  <w:marLeft w:val="0"/>
                  <w:marRight w:val="0"/>
                  <w:marTop w:val="0"/>
                  <w:marBottom w:val="0"/>
                  <w:divBdr>
                    <w:top w:val="none" w:sz="0" w:space="0" w:color="auto"/>
                    <w:left w:val="none" w:sz="0" w:space="0" w:color="auto"/>
                    <w:bottom w:val="none" w:sz="0" w:space="0" w:color="auto"/>
                    <w:right w:val="none" w:sz="0" w:space="0" w:color="auto"/>
                  </w:divBdr>
                </w:div>
                <w:div w:id="1104544660">
                  <w:marLeft w:val="0"/>
                  <w:marRight w:val="0"/>
                  <w:marTop w:val="0"/>
                  <w:marBottom w:val="0"/>
                  <w:divBdr>
                    <w:top w:val="none" w:sz="0" w:space="0" w:color="auto"/>
                    <w:left w:val="none" w:sz="0" w:space="0" w:color="auto"/>
                    <w:bottom w:val="none" w:sz="0" w:space="0" w:color="auto"/>
                    <w:right w:val="none" w:sz="0" w:space="0" w:color="auto"/>
                  </w:divBdr>
                </w:div>
                <w:div w:id="14297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09913">
          <w:marLeft w:val="0"/>
          <w:marRight w:val="0"/>
          <w:marTop w:val="0"/>
          <w:marBottom w:val="0"/>
          <w:divBdr>
            <w:top w:val="none" w:sz="0" w:space="0" w:color="auto"/>
            <w:left w:val="none" w:sz="0" w:space="0" w:color="auto"/>
            <w:bottom w:val="none" w:sz="0" w:space="0" w:color="auto"/>
            <w:right w:val="none" w:sz="0" w:space="0" w:color="auto"/>
          </w:divBdr>
          <w:divsChild>
            <w:div w:id="1554459906">
              <w:marLeft w:val="0"/>
              <w:marRight w:val="0"/>
              <w:marTop w:val="0"/>
              <w:marBottom w:val="0"/>
              <w:divBdr>
                <w:top w:val="none" w:sz="0" w:space="0" w:color="auto"/>
                <w:left w:val="none" w:sz="0" w:space="0" w:color="auto"/>
                <w:bottom w:val="none" w:sz="0" w:space="0" w:color="auto"/>
                <w:right w:val="none" w:sz="0" w:space="0" w:color="auto"/>
              </w:divBdr>
              <w:divsChild>
                <w:div w:id="1634406916">
                  <w:marLeft w:val="0"/>
                  <w:marRight w:val="0"/>
                  <w:marTop w:val="0"/>
                  <w:marBottom w:val="0"/>
                  <w:divBdr>
                    <w:top w:val="none" w:sz="0" w:space="0" w:color="auto"/>
                    <w:left w:val="none" w:sz="0" w:space="0" w:color="auto"/>
                    <w:bottom w:val="none" w:sz="0" w:space="0" w:color="auto"/>
                    <w:right w:val="none" w:sz="0" w:space="0" w:color="auto"/>
                  </w:divBdr>
                </w:div>
                <w:div w:id="642127655">
                  <w:marLeft w:val="0"/>
                  <w:marRight w:val="0"/>
                  <w:marTop w:val="0"/>
                  <w:marBottom w:val="0"/>
                  <w:divBdr>
                    <w:top w:val="none" w:sz="0" w:space="0" w:color="auto"/>
                    <w:left w:val="none" w:sz="0" w:space="0" w:color="auto"/>
                    <w:bottom w:val="none" w:sz="0" w:space="0" w:color="auto"/>
                    <w:right w:val="none" w:sz="0" w:space="0" w:color="auto"/>
                  </w:divBdr>
                </w:div>
                <w:div w:id="1165584895">
                  <w:marLeft w:val="0"/>
                  <w:marRight w:val="0"/>
                  <w:marTop w:val="0"/>
                  <w:marBottom w:val="0"/>
                  <w:divBdr>
                    <w:top w:val="none" w:sz="0" w:space="0" w:color="auto"/>
                    <w:left w:val="none" w:sz="0" w:space="0" w:color="auto"/>
                    <w:bottom w:val="none" w:sz="0" w:space="0" w:color="auto"/>
                    <w:right w:val="none" w:sz="0" w:space="0" w:color="auto"/>
                  </w:divBdr>
                </w:div>
                <w:div w:id="234508778">
                  <w:marLeft w:val="0"/>
                  <w:marRight w:val="0"/>
                  <w:marTop w:val="0"/>
                  <w:marBottom w:val="0"/>
                  <w:divBdr>
                    <w:top w:val="none" w:sz="0" w:space="0" w:color="auto"/>
                    <w:left w:val="none" w:sz="0" w:space="0" w:color="auto"/>
                    <w:bottom w:val="none" w:sz="0" w:space="0" w:color="auto"/>
                    <w:right w:val="none" w:sz="0" w:space="0" w:color="auto"/>
                  </w:divBdr>
                </w:div>
                <w:div w:id="685448493">
                  <w:marLeft w:val="0"/>
                  <w:marRight w:val="0"/>
                  <w:marTop w:val="0"/>
                  <w:marBottom w:val="0"/>
                  <w:divBdr>
                    <w:top w:val="none" w:sz="0" w:space="0" w:color="auto"/>
                    <w:left w:val="none" w:sz="0" w:space="0" w:color="auto"/>
                    <w:bottom w:val="none" w:sz="0" w:space="0" w:color="auto"/>
                    <w:right w:val="none" w:sz="0" w:space="0" w:color="auto"/>
                  </w:divBdr>
                </w:div>
                <w:div w:id="1723358160">
                  <w:marLeft w:val="0"/>
                  <w:marRight w:val="0"/>
                  <w:marTop w:val="0"/>
                  <w:marBottom w:val="0"/>
                  <w:divBdr>
                    <w:top w:val="none" w:sz="0" w:space="0" w:color="auto"/>
                    <w:left w:val="none" w:sz="0" w:space="0" w:color="auto"/>
                    <w:bottom w:val="none" w:sz="0" w:space="0" w:color="auto"/>
                    <w:right w:val="none" w:sz="0" w:space="0" w:color="auto"/>
                  </w:divBdr>
                </w:div>
                <w:div w:id="1581787033">
                  <w:marLeft w:val="0"/>
                  <w:marRight w:val="0"/>
                  <w:marTop w:val="0"/>
                  <w:marBottom w:val="0"/>
                  <w:divBdr>
                    <w:top w:val="none" w:sz="0" w:space="0" w:color="auto"/>
                    <w:left w:val="none" w:sz="0" w:space="0" w:color="auto"/>
                    <w:bottom w:val="none" w:sz="0" w:space="0" w:color="auto"/>
                    <w:right w:val="none" w:sz="0" w:space="0" w:color="auto"/>
                  </w:divBdr>
                </w:div>
                <w:div w:id="931820853">
                  <w:marLeft w:val="0"/>
                  <w:marRight w:val="0"/>
                  <w:marTop w:val="0"/>
                  <w:marBottom w:val="0"/>
                  <w:divBdr>
                    <w:top w:val="none" w:sz="0" w:space="0" w:color="auto"/>
                    <w:left w:val="none" w:sz="0" w:space="0" w:color="auto"/>
                    <w:bottom w:val="none" w:sz="0" w:space="0" w:color="auto"/>
                    <w:right w:val="none" w:sz="0" w:space="0" w:color="auto"/>
                  </w:divBdr>
                </w:div>
                <w:div w:id="810055836">
                  <w:marLeft w:val="0"/>
                  <w:marRight w:val="0"/>
                  <w:marTop w:val="0"/>
                  <w:marBottom w:val="0"/>
                  <w:divBdr>
                    <w:top w:val="none" w:sz="0" w:space="0" w:color="auto"/>
                    <w:left w:val="none" w:sz="0" w:space="0" w:color="auto"/>
                    <w:bottom w:val="none" w:sz="0" w:space="0" w:color="auto"/>
                    <w:right w:val="none" w:sz="0" w:space="0" w:color="auto"/>
                  </w:divBdr>
                </w:div>
                <w:div w:id="786697459">
                  <w:marLeft w:val="0"/>
                  <w:marRight w:val="0"/>
                  <w:marTop w:val="0"/>
                  <w:marBottom w:val="0"/>
                  <w:divBdr>
                    <w:top w:val="none" w:sz="0" w:space="0" w:color="auto"/>
                    <w:left w:val="none" w:sz="0" w:space="0" w:color="auto"/>
                    <w:bottom w:val="none" w:sz="0" w:space="0" w:color="auto"/>
                    <w:right w:val="none" w:sz="0" w:space="0" w:color="auto"/>
                  </w:divBdr>
                </w:div>
                <w:div w:id="1582913171">
                  <w:marLeft w:val="0"/>
                  <w:marRight w:val="0"/>
                  <w:marTop w:val="0"/>
                  <w:marBottom w:val="0"/>
                  <w:divBdr>
                    <w:top w:val="none" w:sz="0" w:space="0" w:color="auto"/>
                    <w:left w:val="none" w:sz="0" w:space="0" w:color="auto"/>
                    <w:bottom w:val="none" w:sz="0" w:space="0" w:color="auto"/>
                    <w:right w:val="none" w:sz="0" w:space="0" w:color="auto"/>
                  </w:divBdr>
                </w:div>
                <w:div w:id="1508321798">
                  <w:marLeft w:val="0"/>
                  <w:marRight w:val="0"/>
                  <w:marTop w:val="0"/>
                  <w:marBottom w:val="0"/>
                  <w:divBdr>
                    <w:top w:val="none" w:sz="0" w:space="0" w:color="auto"/>
                    <w:left w:val="none" w:sz="0" w:space="0" w:color="auto"/>
                    <w:bottom w:val="none" w:sz="0" w:space="0" w:color="auto"/>
                    <w:right w:val="none" w:sz="0" w:space="0" w:color="auto"/>
                  </w:divBdr>
                </w:div>
                <w:div w:id="947587078">
                  <w:marLeft w:val="0"/>
                  <w:marRight w:val="0"/>
                  <w:marTop w:val="0"/>
                  <w:marBottom w:val="0"/>
                  <w:divBdr>
                    <w:top w:val="none" w:sz="0" w:space="0" w:color="auto"/>
                    <w:left w:val="none" w:sz="0" w:space="0" w:color="auto"/>
                    <w:bottom w:val="none" w:sz="0" w:space="0" w:color="auto"/>
                    <w:right w:val="none" w:sz="0" w:space="0" w:color="auto"/>
                  </w:divBdr>
                </w:div>
                <w:div w:id="1414278349">
                  <w:marLeft w:val="0"/>
                  <w:marRight w:val="0"/>
                  <w:marTop w:val="0"/>
                  <w:marBottom w:val="0"/>
                  <w:divBdr>
                    <w:top w:val="none" w:sz="0" w:space="0" w:color="auto"/>
                    <w:left w:val="none" w:sz="0" w:space="0" w:color="auto"/>
                    <w:bottom w:val="none" w:sz="0" w:space="0" w:color="auto"/>
                    <w:right w:val="none" w:sz="0" w:space="0" w:color="auto"/>
                  </w:divBdr>
                </w:div>
                <w:div w:id="1141649948">
                  <w:marLeft w:val="0"/>
                  <w:marRight w:val="0"/>
                  <w:marTop w:val="0"/>
                  <w:marBottom w:val="0"/>
                  <w:divBdr>
                    <w:top w:val="none" w:sz="0" w:space="0" w:color="auto"/>
                    <w:left w:val="none" w:sz="0" w:space="0" w:color="auto"/>
                    <w:bottom w:val="none" w:sz="0" w:space="0" w:color="auto"/>
                    <w:right w:val="none" w:sz="0" w:space="0" w:color="auto"/>
                  </w:divBdr>
                </w:div>
                <w:div w:id="1801192012">
                  <w:marLeft w:val="0"/>
                  <w:marRight w:val="0"/>
                  <w:marTop w:val="0"/>
                  <w:marBottom w:val="0"/>
                  <w:divBdr>
                    <w:top w:val="none" w:sz="0" w:space="0" w:color="auto"/>
                    <w:left w:val="none" w:sz="0" w:space="0" w:color="auto"/>
                    <w:bottom w:val="none" w:sz="0" w:space="0" w:color="auto"/>
                    <w:right w:val="none" w:sz="0" w:space="0" w:color="auto"/>
                  </w:divBdr>
                </w:div>
                <w:div w:id="634651156">
                  <w:marLeft w:val="0"/>
                  <w:marRight w:val="0"/>
                  <w:marTop w:val="0"/>
                  <w:marBottom w:val="0"/>
                  <w:divBdr>
                    <w:top w:val="none" w:sz="0" w:space="0" w:color="auto"/>
                    <w:left w:val="none" w:sz="0" w:space="0" w:color="auto"/>
                    <w:bottom w:val="none" w:sz="0" w:space="0" w:color="auto"/>
                    <w:right w:val="none" w:sz="0" w:space="0" w:color="auto"/>
                  </w:divBdr>
                </w:div>
                <w:div w:id="1370298056">
                  <w:marLeft w:val="0"/>
                  <w:marRight w:val="0"/>
                  <w:marTop w:val="0"/>
                  <w:marBottom w:val="0"/>
                  <w:divBdr>
                    <w:top w:val="none" w:sz="0" w:space="0" w:color="auto"/>
                    <w:left w:val="none" w:sz="0" w:space="0" w:color="auto"/>
                    <w:bottom w:val="none" w:sz="0" w:space="0" w:color="auto"/>
                    <w:right w:val="none" w:sz="0" w:space="0" w:color="auto"/>
                  </w:divBdr>
                </w:div>
                <w:div w:id="127363187">
                  <w:marLeft w:val="0"/>
                  <w:marRight w:val="0"/>
                  <w:marTop w:val="0"/>
                  <w:marBottom w:val="0"/>
                  <w:divBdr>
                    <w:top w:val="none" w:sz="0" w:space="0" w:color="auto"/>
                    <w:left w:val="none" w:sz="0" w:space="0" w:color="auto"/>
                    <w:bottom w:val="none" w:sz="0" w:space="0" w:color="auto"/>
                    <w:right w:val="none" w:sz="0" w:space="0" w:color="auto"/>
                  </w:divBdr>
                </w:div>
                <w:div w:id="955796170">
                  <w:marLeft w:val="0"/>
                  <w:marRight w:val="0"/>
                  <w:marTop w:val="0"/>
                  <w:marBottom w:val="0"/>
                  <w:divBdr>
                    <w:top w:val="none" w:sz="0" w:space="0" w:color="auto"/>
                    <w:left w:val="none" w:sz="0" w:space="0" w:color="auto"/>
                    <w:bottom w:val="none" w:sz="0" w:space="0" w:color="auto"/>
                    <w:right w:val="none" w:sz="0" w:space="0" w:color="auto"/>
                  </w:divBdr>
                </w:div>
                <w:div w:id="1242368082">
                  <w:marLeft w:val="0"/>
                  <w:marRight w:val="0"/>
                  <w:marTop w:val="0"/>
                  <w:marBottom w:val="0"/>
                  <w:divBdr>
                    <w:top w:val="none" w:sz="0" w:space="0" w:color="auto"/>
                    <w:left w:val="none" w:sz="0" w:space="0" w:color="auto"/>
                    <w:bottom w:val="none" w:sz="0" w:space="0" w:color="auto"/>
                    <w:right w:val="none" w:sz="0" w:space="0" w:color="auto"/>
                  </w:divBdr>
                </w:div>
                <w:div w:id="1010907877">
                  <w:marLeft w:val="0"/>
                  <w:marRight w:val="0"/>
                  <w:marTop w:val="0"/>
                  <w:marBottom w:val="0"/>
                  <w:divBdr>
                    <w:top w:val="none" w:sz="0" w:space="0" w:color="auto"/>
                    <w:left w:val="none" w:sz="0" w:space="0" w:color="auto"/>
                    <w:bottom w:val="none" w:sz="0" w:space="0" w:color="auto"/>
                    <w:right w:val="none" w:sz="0" w:space="0" w:color="auto"/>
                  </w:divBdr>
                </w:div>
                <w:div w:id="1917668804">
                  <w:marLeft w:val="0"/>
                  <w:marRight w:val="0"/>
                  <w:marTop w:val="0"/>
                  <w:marBottom w:val="0"/>
                  <w:divBdr>
                    <w:top w:val="none" w:sz="0" w:space="0" w:color="auto"/>
                    <w:left w:val="none" w:sz="0" w:space="0" w:color="auto"/>
                    <w:bottom w:val="none" w:sz="0" w:space="0" w:color="auto"/>
                    <w:right w:val="none" w:sz="0" w:space="0" w:color="auto"/>
                  </w:divBdr>
                </w:div>
                <w:div w:id="48504932">
                  <w:marLeft w:val="0"/>
                  <w:marRight w:val="0"/>
                  <w:marTop w:val="0"/>
                  <w:marBottom w:val="0"/>
                  <w:divBdr>
                    <w:top w:val="none" w:sz="0" w:space="0" w:color="auto"/>
                    <w:left w:val="none" w:sz="0" w:space="0" w:color="auto"/>
                    <w:bottom w:val="none" w:sz="0" w:space="0" w:color="auto"/>
                    <w:right w:val="none" w:sz="0" w:space="0" w:color="auto"/>
                  </w:divBdr>
                </w:div>
                <w:div w:id="923222291">
                  <w:marLeft w:val="0"/>
                  <w:marRight w:val="0"/>
                  <w:marTop w:val="0"/>
                  <w:marBottom w:val="0"/>
                  <w:divBdr>
                    <w:top w:val="none" w:sz="0" w:space="0" w:color="auto"/>
                    <w:left w:val="none" w:sz="0" w:space="0" w:color="auto"/>
                    <w:bottom w:val="none" w:sz="0" w:space="0" w:color="auto"/>
                    <w:right w:val="none" w:sz="0" w:space="0" w:color="auto"/>
                  </w:divBdr>
                </w:div>
                <w:div w:id="555318114">
                  <w:marLeft w:val="0"/>
                  <w:marRight w:val="0"/>
                  <w:marTop w:val="0"/>
                  <w:marBottom w:val="0"/>
                  <w:divBdr>
                    <w:top w:val="none" w:sz="0" w:space="0" w:color="auto"/>
                    <w:left w:val="none" w:sz="0" w:space="0" w:color="auto"/>
                    <w:bottom w:val="none" w:sz="0" w:space="0" w:color="auto"/>
                    <w:right w:val="none" w:sz="0" w:space="0" w:color="auto"/>
                  </w:divBdr>
                </w:div>
                <w:div w:id="2084906190">
                  <w:marLeft w:val="0"/>
                  <w:marRight w:val="0"/>
                  <w:marTop w:val="0"/>
                  <w:marBottom w:val="0"/>
                  <w:divBdr>
                    <w:top w:val="none" w:sz="0" w:space="0" w:color="auto"/>
                    <w:left w:val="none" w:sz="0" w:space="0" w:color="auto"/>
                    <w:bottom w:val="none" w:sz="0" w:space="0" w:color="auto"/>
                    <w:right w:val="none" w:sz="0" w:space="0" w:color="auto"/>
                  </w:divBdr>
                </w:div>
                <w:div w:id="123886422">
                  <w:marLeft w:val="0"/>
                  <w:marRight w:val="0"/>
                  <w:marTop w:val="0"/>
                  <w:marBottom w:val="0"/>
                  <w:divBdr>
                    <w:top w:val="none" w:sz="0" w:space="0" w:color="auto"/>
                    <w:left w:val="none" w:sz="0" w:space="0" w:color="auto"/>
                    <w:bottom w:val="none" w:sz="0" w:space="0" w:color="auto"/>
                    <w:right w:val="none" w:sz="0" w:space="0" w:color="auto"/>
                  </w:divBdr>
                </w:div>
                <w:div w:id="312683553">
                  <w:marLeft w:val="0"/>
                  <w:marRight w:val="0"/>
                  <w:marTop w:val="0"/>
                  <w:marBottom w:val="0"/>
                  <w:divBdr>
                    <w:top w:val="none" w:sz="0" w:space="0" w:color="auto"/>
                    <w:left w:val="none" w:sz="0" w:space="0" w:color="auto"/>
                    <w:bottom w:val="none" w:sz="0" w:space="0" w:color="auto"/>
                    <w:right w:val="none" w:sz="0" w:space="0" w:color="auto"/>
                  </w:divBdr>
                </w:div>
                <w:div w:id="175920700">
                  <w:marLeft w:val="0"/>
                  <w:marRight w:val="0"/>
                  <w:marTop w:val="0"/>
                  <w:marBottom w:val="0"/>
                  <w:divBdr>
                    <w:top w:val="none" w:sz="0" w:space="0" w:color="auto"/>
                    <w:left w:val="none" w:sz="0" w:space="0" w:color="auto"/>
                    <w:bottom w:val="none" w:sz="0" w:space="0" w:color="auto"/>
                    <w:right w:val="none" w:sz="0" w:space="0" w:color="auto"/>
                  </w:divBdr>
                </w:div>
                <w:div w:id="1655527092">
                  <w:marLeft w:val="0"/>
                  <w:marRight w:val="0"/>
                  <w:marTop w:val="0"/>
                  <w:marBottom w:val="0"/>
                  <w:divBdr>
                    <w:top w:val="none" w:sz="0" w:space="0" w:color="auto"/>
                    <w:left w:val="none" w:sz="0" w:space="0" w:color="auto"/>
                    <w:bottom w:val="none" w:sz="0" w:space="0" w:color="auto"/>
                    <w:right w:val="none" w:sz="0" w:space="0" w:color="auto"/>
                  </w:divBdr>
                </w:div>
                <w:div w:id="1494641015">
                  <w:marLeft w:val="0"/>
                  <w:marRight w:val="0"/>
                  <w:marTop w:val="0"/>
                  <w:marBottom w:val="0"/>
                  <w:divBdr>
                    <w:top w:val="none" w:sz="0" w:space="0" w:color="auto"/>
                    <w:left w:val="none" w:sz="0" w:space="0" w:color="auto"/>
                    <w:bottom w:val="none" w:sz="0" w:space="0" w:color="auto"/>
                    <w:right w:val="none" w:sz="0" w:space="0" w:color="auto"/>
                  </w:divBdr>
                </w:div>
                <w:div w:id="776103069">
                  <w:marLeft w:val="0"/>
                  <w:marRight w:val="0"/>
                  <w:marTop w:val="0"/>
                  <w:marBottom w:val="0"/>
                  <w:divBdr>
                    <w:top w:val="none" w:sz="0" w:space="0" w:color="auto"/>
                    <w:left w:val="none" w:sz="0" w:space="0" w:color="auto"/>
                    <w:bottom w:val="none" w:sz="0" w:space="0" w:color="auto"/>
                    <w:right w:val="none" w:sz="0" w:space="0" w:color="auto"/>
                  </w:divBdr>
                </w:div>
                <w:div w:id="2114860482">
                  <w:marLeft w:val="0"/>
                  <w:marRight w:val="0"/>
                  <w:marTop w:val="0"/>
                  <w:marBottom w:val="0"/>
                  <w:divBdr>
                    <w:top w:val="none" w:sz="0" w:space="0" w:color="auto"/>
                    <w:left w:val="none" w:sz="0" w:space="0" w:color="auto"/>
                    <w:bottom w:val="none" w:sz="0" w:space="0" w:color="auto"/>
                    <w:right w:val="none" w:sz="0" w:space="0" w:color="auto"/>
                  </w:divBdr>
                </w:div>
                <w:div w:id="2111731207">
                  <w:marLeft w:val="0"/>
                  <w:marRight w:val="0"/>
                  <w:marTop w:val="0"/>
                  <w:marBottom w:val="0"/>
                  <w:divBdr>
                    <w:top w:val="none" w:sz="0" w:space="0" w:color="auto"/>
                    <w:left w:val="none" w:sz="0" w:space="0" w:color="auto"/>
                    <w:bottom w:val="none" w:sz="0" w:space="0" w:color="auto"/>
                    <w:right w:val="none" w:sz="0" w:space="0" w:color="auto"/>
                  </w:divBdr>
                </w:div>
                <w:div w:id="473450743">
                  <w:marLeft w:val="0"/>
                  <w:marRight w:val="0"/>
                  <w:marTop w:val="0"/>
                  <w:marBottom w:val="0"/>
                  <w:divBdr>
                    <w:top w:val="none" w:sz="0" w:space="0" w:color="auto"/>
                    <w:left w:val="none" w:sz="0" w:space="0" w:color="auto"/>
                    <w:bottom w:val="none" w:sz="0" w:space="0" w:color="auto"/>
                    <w:right w:val="none" w:sz="0" w:space="0" w:color="auto"/>
                  </w:divBdr>
                </w:div>
                <w:div w:id="1070273953">
                  <w:marLeft w:val="0"/>
                  <w:marRight w:val="0"/>
                  <w:marTop w:val="0"/>
                  <w:marBottom w:val="0"/>
                  <w:divBdr>
                    <w:top w:val="none" w:sz="0" w:space="0" w:color="auto"/>
                    <w:left w:val="none" w:sz="0" w:space="0" w:color="auto"/>
                    <w:bottom w:val="none" w:sz="0" w:space="0" w:color="auto"/>
                    <w:right w:val="none" w:sz="0" w:space="0" w:color="auto"/>
                  </w:divBdr>
                </w:div>
                <w:div w:id="1598513741">
                  <w:marLeft w:val="0"/>
                  <w:marRight w:val="0"/>
                  <w:marTop w:val="0"/>
                  <w:marBottom w:val="0"/>
                  <w:divBdr>
                    <w:top w:val="none" w:sz="0" w:space="0" w:color="auto"/>
                    <w:left w:val="none" w:sz="0" w:space="0" w:color="auto"/>
                    <w:bottom w:val="none" w:sz="0" w:space="0" w:color="auto"/>
                    <w:right w:val="none" w:sz="0" w:space="0" w:color="auto"/>
                  </w:divBdr>
                </w:div>
                <w:div w:id="1446576499">
                  <w:marLeft w:val="0"/>
                  <w:marRight w:val="0"/>
                  <w:marTop w:val="0"/>
                  <w:marBottom w:val="0"/>
                  <w:divBdr>
                    <w:top w:val="none" w:sz="0" w:space="0" w:color="auto"/>
                    <w:left w:val="none" w:sz="0" w:space="0" w:color="auto"/>
                    <w:bottom w:val="none" w:sz="0" w:space="0" w:color="auto"/>
                    <w:right w:val="none" w:sz="0" w:space="0" w:color="auto"/>
                  </w:divBdr>
                </w:div>
                <w:div w:id="686641132">
                  <w:marLeft w:val="0"/>
                  <w:marRight w:val="0"/>
                  <w:marTop w:val="0"/>
                  <w:marBottom w:val="0"/>
                  <w:divBdr>
                    <w:top w:val="none" w:sz="0" w:space="0" w:color="auto"/>
                    <w:left w:val="none" w:sz="0" w:space="0" w:color="auto"/>
                    <w:bottom w:val="none" w:sz="0" w:space="0" w:color="auto"/>
                    <w:right w:val="none" w:sz="0" w:space="0" w:color="auto"/>
                  </w:divBdr>
                </w:div>
                <w:div w:id="674307231">
                  <w:marLeft w:val="0"/>
                  <w:marRight w:val="0"/>
                  <w:marTop w:val="0"/>
                  <w:marBottom w:val="0"/>
                  <w:divBdr>
                    <w:top w:val="none" w:sz="0" w:space="0" w:color="auto"/>
                    <w:left w:val="none" w:sz="0" w:space="0" w:color="auto"/>
                    <w:bottom w:val="none" w:sz="0" w:space="0" w:color="auto"/>
                    <w:right w:val="none" w:sz="0" w:space="0" w:color="auto"/>
                  </w:divBdr>
                </w:div>
                <w:div w:id="415444101">
                  <w:marLeft w:val="0"/>
                  <w:marRight w:val="0"/>
                  <w:marTop w:val="0"/>
                  <w:marBottom w:val="0"/>
                  <w:divBdr>
                    <w:top w:val="none" w:sz="0" w:space="0" w:color="auto"/>
                    <w:left w:val="none" w:sz="0" w:space="0" w:color="auto"/>
                    <w:bottom w:val="none" w:sz="0" w:space="0" w:color="auto"/>
                    <w:right w:val="none" w:sz="0" w:space="0" w:color="auto"/>
                  </w:divBdr>
                </w:div>
                <w:div w:id="2103841883">
                  <w:marLeft w:val="0"/>
                  <w:marRight w:val="0"/>
                  <w:marTop w:val="0"/>
                  <w:marBottom w:val="0"/>
                  <w:divBdr>
                    <w:top w:val="none" w:sz="0" w:space="0" w:color="auto"/>
                    <w:left w:val="none" w:sz="0" w:space="0" w:color="auto"/>
                    <w:bottom w:val="none" w:sz="0" w:space="0" w:color="auto"/>
                    <w:right w:val="none" w:sz="0" w:space="0" w:color="auto"/>
                  </w:divBdr>
                </w:div>
                <w:div w:id="1981811840">
                  <w:marLeft w:val="0"/>
                  <w:marRight w:val="0"/>
                  <w:marTop w:val="0"/>
                  <w:marBottom w:val="0"/>
                  <w:divBdr>
                    <w:top w:val="none" w:sz="0" w:space="0" w:color="auto"/>
                    <w:left w:val="none" w:sz="0" w:space="0" w:color="auto"/>
                    <w:bottom w:val="none" w:sz="0" w:space="0" w:color="auto"/>
                    <w:right w:val="none" w:sz="0" w:space="0" w:color="auto"/>
                  </w:divBdr>
                </w:div>
                <w:div w:id="459497334">
                  <w:marLeft w:val="0"/>
                  <w:marRight w:val="0"/>
                  <w:marTop w:val="0"/>
                  <w:marBottom w:val="0"/>
                  <w:divBdr>
                    <w:top w:val="none" w:sz="0" w:space="0" w:color="auto"/>
                    <w:left w:val="none" w:sz="0" w:space="0" w:color="auto"/>
                    <w:bottom w:val="none" w:sz="0" w:space="0" w:color="auto"/>
                    <w:right w:val="none" w:sz="0" w:space="0" w:color="auto"/>
                  </w:divBdr>
                </w:div>
                <w:div w:id="1765298819">
                  <w:marLeft w:val="0"/>
                  <w:marRight w:val="0"/>
                  <w:marTop w:val="0"/>
                  <w:marBottom w:val="0"/>
                  <w:divBdr>
                    <w:top w:val="none" w:sz="0" w:space="0" w:color="auto"/>
                    <w:left w:val="none" w:sz="0" w:space="0" w:color="auto"/>
                    <w:bottom w:val="none" w:sz="0" w:space="0" w:color="auto"/>
                    <w:right w:val="none" w:sz="0" w:space="0" w:color="auto"/>
                  </w:divBdr>
                </w:div>
                <w:div w:id="80491314">
                  <w:marLeft w:val="0"/>
                  <w:marRight w:val="0"/>
                  <w:marTop w:val="0"/>
                  <w:marBottom w:val="0"/>
                  <w:divBdr>
                    <w:top w:val="none" w:sz="0" w:space="0" w:color="auto"/>
                    <w:left w:val="none" w:sz="0" w:space="0" w:color="auto"/>
                    <w:bottom w:val="none" w:sz="0" w:space="0" w:color="auto"/>
                    <w:right w:val="none" w:sz="0" w:space="0" w:color="auto"/>
                  </w:divBdr>
                </w:div>
                <w:div w:id="200242098">
                  <w:marLeft w:val="0"/>
                  <w:marRight w:val="0"/>
                  <w:marTop w:val="0"/>
                  <w:marBottom w:val="0"/>
                  <w:divBdr>
                    <w:top w:val="none" w:sz="0" w:space="0" w:color="auto"/>
                    <w:left w:val="none" w:sz="0" w:space="0" w:color="auto"/>
                    <w:bottom w:val="none" w:sz="0" w:space="0" w:color="auto"/>
                    <w:right w:val="none" w:sz="0" w:space="0" w:color="auto"/>
                  </w:divBdr>
                </w:div>
                <w:div w:id="461583974">
                  <w:marLeft w:val="0"/>
                  <w:marRight w:val="0"/>
                  <w:marTop w:val="0"/>
                  <w:marBottom w:val="0"/>
                  <w:divBdr>
                    <w:top w:val="none" w:sz="0" w:space="0" w:color="auto"/>
                    <w:left w:val="none" w:sz="0" w:space="0" w:color="auto"/>
                    <w:bottom w:val="none" w:sz="0" w:space="0" w:color="auto"/>
                    <w:right w:val="none" w:sz="0" w:space="0" w:color="auto"/>
                  </w:divBdr>
                </w:div>
                <w:div w:id="2072608373">
                  <w:marLeft w:val="0"/>
                  <w:marRight w:val="0"/>
                  <w:marTop w:val="0"/>
                  <w:marBottom w:val="0"/>
                  <w:divBdr>
                    <w:top w:val="none" w:sz="0" w:space="0" w:color="auto"/>
                    <w:left w:val="none" w:sz="0" w:space="0" w:color="auto"/>
                    <w:bottom w:val="none" w:sz="0" w:space="0" w:color="auto"/>
                    <w:right w:val="none" w:sz="0" w:space="0" w:color="auto"/>
                  </w:divBdr>
                </w:div>
                <w:div w:id="1998461482">
                  <w:marLeft w:val="0"/>
                  <w:marRight w:val="0"/>
                  <w:marTop w:val="0"/>
                  <w:marBottom w:val="0"/>
                  <w:divBdr>
                    <w:top w:val="none" w:sz="0" w:space="0" w:color="auto"/>
                    <w:left w:val="none" w:sz="0" w:space="0" w:color="auto"/>
                    <w:bottom w:val="none" w:sz="0" w:space="0" w:color="auto"/>
                    <w:right w:val="none" w:sz="0" w:space="0" w:color="auto"/>
                  </w:divBdr>
                </w:div>
                <w:div w:id="1541627914">
                  <w:marLeft w:val="0"/>
                  <w:marRight w:val="0"/>
                  <w:marTop w:val="0"/>
                  <w:marBottom w:val="0"/>
                  <w:divBdr>
                    <w:top w:val="none" w:sz="0" w:space="0" w:color="auto"/>
                    <w:left w:val="none" w:sz="0" w:space="0" w:color="auto"/>
                    <w:bottom w:val="none" w:sz="0" w:space="0" w:color="auto"/>
                    <w:right w:val="none" w:sz="0" w:space="0" w:color="auto"/>
                  </w:divBdr>
                </w:div>
                <w:div w:id="311755403">
                  <w:marLeft w:val="0"/>
                  <w:marRight w:val="0"/>
                  <w:marTop w:val="0"/>
                  <w:marBottom w:val="0"/>
                  <w:divBdr>
                    <w:top w:val="none" w:sz="0" w:space="0" w:color="auto"/>
                    <w:left w:val="none" w:sz="0" w:space="0" w:color="auto"/>
                    <w:bottom w:val="none" w:sz="0" w:space="0" w:color="auto"/>
                    <w:right w:val="none" w:sz="0" w:space="0" w:color="auto"/>
                  </w:divBdr>
                </w:div>
                <w:div w:id="408890942">
                  <w:marLeft w:val="0"/>
                  <w:marRight w:val="0"/>
                  <w:marTop w:val="0"/>
                  <w:marBottom w:val="0"/>
                  <w:divBdr>
                    <w:top w:val="none" w:sz="0" w:space="0" w:color="auto"/>
                    <w:left w:val="none" w:sz="0" w:space="0" w:color="auto"/>
                    <w:bottom w:val="none" w:sz="0" w:space="0" w:color="auto"/>
                    <w:right w:val="none" w:sz="0" w:space="0" w:color="auto"/>
                  </w:divBdr>
                </w:div>
                <w:div w:id="580989942">
                  <w:marLeft w:val="0"/>
                  <w:marRight w:val="0"/>
                  <w:marTop w:val="0"/>
                  <w:marBottom w:val="0"/>
                  <w:divBdr>
                    <w:top w:val="none" w:sz="0" w:space="0" w:color="auto"/>
                    <w:left w:val="none" w:sz="0" w:space="0" w:color="auto"/>
                    <w:bottom w:val="none" w:sz="0" w:space="0" w:color="auto"/>
                    <w:right w:val="none" w:sz="0" w:space="0" w:color="auto"/>
                  </w:divBdr>
                </w:div>
                <w:div w:id="132869600">
                  <w:marLeft w:val="0"/>
                  <w:marRight w:val="0"/>
                  <w:marTop w:val="0"/>
                  <w:marBottom w:val="0"/>
                  <w:divBdr>
                    <w:top w:val="none" w:sz="0" w:space="0" w:color="auto"/>
                    <w:left w:val="none" w:sz="0" w:space="0" w:color="auto"/>
                    <w:bottom w:val="none" w:sz="0" w:space="0" w:color="auto"/>
                    <w:right w:val="none" w:sz="0" w:space="0" w:color="auto"/>
                  </w:divBdr>
                </w:div>
                <w:div w:id="1153059704">
                  <w:marLeft w:val="0"/>
                  <w:marRight w:val="0"/>
                  <w:marTop w:val="0"/>
                  <w:marBottom w:val="0"/>
                  <w:divBdr>
                    <w:top w:val="none" w:sz="0" w:space="0" w:color="auto"/>
                    <w:left w:val="none" w:sz="0" w:space="0" w:color="auto"/>
                    <w:bottom w:val="none" w:sz="0" w:space="0" w:color="auto"/>
                    <w:right w:val="none" w:sz="0" w:space="0" w:color="auto"/>
                  </w:divBdr>
                </w:div>
                <w:div w:id="1368482359">
                  <w:marLeft w:val="0"/>
                  <w:marRight w:val="0"/>
                  <w:marTop w:val="0"/>
                  <w:marBottom w:val="0"/>
                  <w:divBdr>
                    <w:top w:val="none" w:sz="0" w:space="0" w:color="auto"/>
                    <w:left w:val="none" w:sz="0" w:space="0" w:color="auto"/>
                    <w:bottom w:val="none" w:sz="0" w:space="0" w:color="auto"/>
                    <w:right w:val="none" w:sz="0" w:space="0" w:color="auto"/>
                  </w:divBdr>
                </w:div>
                <w:div w:id="2097357786">
                  <w:marLeft w:val="0"/>
                  <w:marRight w:val="0"/>
                  <w:marTop w:val="0"/>
                  <w:marBottom w:val="0"/>
                  <w:divBdr>
                    <w:top w:val="none" w:sz="0" w:space="0" w:color="auto"/>
                    <w:left w:val="none" w:sz="0" w:space="0" w:color="auto"/>
                    <w:bottom w:val="none" w:sz="0" w:space="0" w:color="auto"/>
                    <w:right w:val="none" w:sz="0" w:space="0" w:color="auto"/>
                  </w:divBdr>
                </w:div>
                <w:div w:id="1816951119">
                  <w:marLeft w:val="0"/>
                  <w:marRight w:val="0"/>
                  <w:marTop w:val="0"/>
                  <w:marBottom w:val="0"/>
                  <w:divBdr>
                    <w:top w:val="none" w:sz="0" w:space="0" w:color="auto"/>
                    <w:left w:val="none" w:sz="0" w:space="0" w:color="auto"/>
                    <w:bottom w:val="none" w:sz="0" w:space="0" w:color="auto"/>
                    <w:right w:val="none" w:sz="0" w:space="0" w:color="auto"/>
                  </w:divBdr>
                </w:div>
                <w:div w:id="1973440991">
                  <w:marLeft w:val="0"/>
                  <w:marRight w:val="0"/>
                  <w:marTop w:val="0"/>
                  <w:marBottom w:val="0"/>
                  <w:divBdr>
                    <w:top w:val="none" w:sz="0" w:space="0" w:color="auto"/>
                    <w:left w:val="none" w:sz="0" w:space="0" w:color="auto"/>
                    <w:bottom w:val="none" w:sz="0" w:space="0" w:color="auto"/>
                    <w:right w:val="none" w:sz="0" w:space="0" w:color="auto"/>
                  </w:divBdr>
                </w:div>
                <w:div w:id="2147358232">
                  <w:marLeft w:val="0"/>
                  <w:marRight w:val="0"/>
                  <w:marTop w:val="0"/>
                  <w:marBottom w:val="0"/>
                  <w:divBdr>
                    <w:top w:val="none" w:sz="0" w:space="0" w:color="auto"/>
                    <w:left w:val="none" w:sz="0" w:space="0" w:color="auto"/>
                    <w:bottom w:val="none" w:sz="0" w:space="0" w:color="auto"/>
                    <w:right w:val="none" w:sz="0" w:space="0" w:color="auto"/>
                  </w:divBdr>
                </w:div>
                <w:div w:id="409888916">
                  <w:marLeft w:val="0"/>
                  <w:marRight w:val="0"/>
                  <w:marTop w:val="0"/>
                  <w:marBottom w:val="0"/>
                  <w:divBdr>
                    <w:top w:val="none" w:sz="0" w:space="0" w:color="auto"/>
                    <w:left w:val="none" w:sz="0" w:space="0" w:color="auto"/>
                    <w:bottom w:val="none" w:sz="0" w:space="0" w:color="auto"/>
                    <w:right w:val="none" w:sz="0" w:space="0" w:color="auto"/>
                  </w:divBdr>
                </w:div>
                <w:div w:id="600115048">
                  <w:marLeft w:val="0"/>
                  <w:marRight w:val="0"/>
                  <w:marTop w:val="0"/>
                  <w:marBottom w:val="0"/>
                  <w:divBdr>
                    <w:top w:val="none" w:sz="0" w:space="0" w:color="auto"/>
                    <w:left w:val="none" w:sz="0" w:space="0" w:color="auto"/>
                    <w:bottom w:val="none" w:sz="0" w:space="0" w:color="auto"/>
                    <w:right w:val="none" w:sz="0" w:space="0" w:color="auto"/>
                  </w:divBdr>
                </w:div>
                <w:div w:id="478351794">
                  <w:marLeft w:val="0"/>
                  <w:marRight w:val="0"/>
                  <w:marTop w:val="0"/>
                  <w:marBottom w:val="0"/>
                  <w:divBdr>
                    <w:top w:val="none" w:sz="0" w:space="0" w:color="auto"/>
                    <w:left w:val="none" w:sz="0" w:space="0" w:color="auto"/>
                    <w:bottom w:val="none" w:sz="0" w:space="0" w:color="auto"/>
                    <w:right w:val="none" w:sz="0" w:space="0" w:color="auto"/>
                  </w:divBdr>
                </w:div>
                <w:div w:id="1826970914">
                  <w:marLeft w:val="0"/>
                  <w:marRight w:val="0"/>
                  <w:marTop w:val="0"/>
                  <w:marBottom w:val="0"/>
                  <w:divBdr>
                    <w:top w:val="none" w:sz="0" w:space="0" w:color="auto"/>
                    <w:left w:val="none" w:sz="0" w:space="0" w:color="auto"/>
                    <w:bottom w:val="none" w:sz="0" w:space="0" w:color="auto"/>
                    <w:right w:val="none" w:sz="0" w:space="0" w:color="auto"/>
                  </w:divBdr>
                </w:div>
                <w:div w:id="213734479">
                  <w:marLeft w:val="0"/>
                  <w:marRight w:val="0"/>
                  <w:marTop w:val="0"/>
                  <w:marBottom w:val="0"/>
                  <w:divBdr>
                    <w:top w:val="none" w:sz="0" w:space="0" w:color="auto"/>
                    <w:left w:val="none" w:sz="0" w:space="0" w:color="auto"/>
                    <w:bottom w:val="none" w:sz="0" w:space="0" w:color="auto"/>
                    <w:right w:val="none" w:sz="0" w:space="0" w:color="auto"/>
                  </w:divBdr>
                </w:div>
                <w:div w:id="165050830">
                  <w:marLeft w:val="0"/>
                  <w:marRight w:val="0"/>
                  <w:marTop w:val="0"/>
                  <w:marBottom w:val="0"/>
                  <w:divBdr>
                    <w:top w:val="none" w:sz="0" w:space="0" w:color="auto"/>
                    <w:left w:val="none" w:sz="0" w:space="0" w:color="auto"/>
                    <w:bottom w:val="none" w:sz="0" w:space="0" w:color="auto"/>
                    <w:right w:val="none" w:sz="0" w:space="0" w:color="auto"/>
                  </w:divBdr>
                </w:div>
                <w:div w:id="2139912949">
                  <w:marLeft w:val="0"/>
                  <w:marRight w:val="0"/>
                  <w:marTop w:val="0"/>
                  <w:marBottom w:val="0"/>
                  <w:divBdr>
                    <w:top w:val="none" w:sz="0" w:space="0" w:color="auto"/>
                    <w:left w:val="none" w:sz="0" w:space="0" w:color="auto"/>
                    <w:bottom w:val="none" w:sz="0" w:space="0" w:color="auto"/>
                    <w:right w:val="none" w:sz="0" w:space="0" w:color="auto"/>
                  </w:divBdr>
                </w:div>
                <w:div w:id="779683530">
                  <w:marLeft w:val="0"/>
                  <w:marRight w:val="0"/>
                  <w:marTop w:val="0"/>
                  <w:marBottom w:val="0"/>
                  <w:divBdr>
                    <w:top w:val="none" w:sz="0" w:space="0" w:color="auto"/>
                    <w:left w:val="none" w:sz="0" w:space="0" w:color="auto"/>
                    <w:bottom w:val="none" w:sz="0" w:space="0" w:color="auto"/>
                    <w:right w:val="none" w:sz="0" w:space="0" w:color="auto"/>
                  </w:divBdr>
                </w:div>
                <w:div w:id="2063749657">
                  <w:marLeft w:val="0"/>
                  <w:marRight w:val="0"/>
                  <w:marTop w:val="0"/>
                  <w:marBottom w:val="0"/>
                  <w:divBdr>
                    <w:top w:val="none" w:sz="0" w:space="0" w:color="auto"/>
                    <w:left w:val="none" w:sz="0" w:space="0" w:color="auto"/>
                    <w:bottom w:val="none" w:sz="0" w:space="0" w:color="auto"/>
                    <w:right w:val="none" w:sz="0" w:space="0" w:color="auto"/>
                  </w:divBdr>
                </w:div>
                <w:div w:id="891697486">
                  <w:marLeft w:val="0"/>
                  <w:marRight w:val="0"/>
                  <w:marTop w:val="0"/>
                  <w:marBottom w:val="0"/>
                  <w:divBdr>
                    <w:top w:val="none" w:sz="0" w:space="0" w:color="auto"/>
                    <w:left w:val="none" w:sz="0" w:space="0" w:color="auto"/>
                    <w:bottom w:val="none" w:sz="0" w:space="0" w:color="auto"/>
                    <w:right w:val="none" w:sz="0" w:space="0" w:color="auto"/>
                  </w:divBdr>
                </w:div>
                <w:div w:id="2136175322">
                  <w:marLeft w:val="0"/>
                  <w:marRight w:val="0"/>
                  <w:marTop w:val="0"/>
                  <w:marBottom w:val="0"/>
                  <w:divBdr>
                    <w:top w:val="none" w:sz="0" w:space="0" w:color="auto"/>
                    <w:left w:val="none" w:sz="0" w:space="0" w:color="auto"/>
                    <w:bottom w:val="none" w:sz="0" w:space="0" w:color="auto"/>
                    <w:right w:val="none" w:sz="0" w:space="0" w:color="auto"/>
                  </w:divBdr>
                </w:div>
                <w:div w:id="1127971110">
                  <w:marLeft w:val="0"/>
                  <w:marRight w:val="0"/>
                  <w:marTop w:val="0"/>
                  <w:marBottom w:val="0"/>
                  <w:divBdr>
                    <w:top w:val="none" w:sz="0" w:space="0" w:color="auto"/>
                    <w:left w:val="none" w:sz="0" w:space="0" w:color="auto"/>
                    <w:bottom w:val="none" w:sz="0" w:space="0" w:color="auto"/>
                    <w:right w:val="none" w:sz="0" w:space="0" w:color="auto"/>
                  </w:divBdr>
                </w:div>
                <w:div w:id="1189415878">
                  <w:marLeft w:val="0"/>
                  <w:marRight w:val="0"/>
                  <w:marTop w:val="0"/>
                  <w:marBottom w:val="0"/>
                  <w:divBdr>
                    <w:top w:val="none" w:sz="0" w:space="0" w:color="auto"/>
                    <w:left w:val="none" w:sz="0" w:space="0" w:color="auto"/>
                    <w:bottom w:val="none" w:sz="0" w:space="0" w:color="auto"/>
                    <w:right w:val="none" w:sz="0" w:space="0" w:color="auto"/>
                  </w:divBdr>
                </w:div>
                <w:div w:id="1158615847">
                  <w:marLeft w:val="0"/>
                  <w:marRight w:val="0"/>
                  <w:marTop w:val="0"/>
                  <w:marBottom w:val="0"/>
                  <w:divBdr>
                    <w:top w:val="none" w:sz="0" w:space="0" w:color="auto"/>
                    <w:left w:val="none" w:sz="0" w:space="0" w:color="auto"/>
                    <w:bottom w:val="none" w:sz="0" w:space="0" w:color="auto"/>
                    <w:right w:val="none" w:sz="0" w:space="0" w:color="auto"/>
                  </w:divBdr>
                </w:div>
                <w:div w:id="1377659305">
                  <w:marLeft w:val="0"/>
                  <w:marRight w:val="0"/>
                  <w:marTop w:val="0"/>
                  <w:marBottom w:val="0"/>
                  <w:divBdr>
                    <w:top w:val="none" w:sz="0" w:space="0" w:color="auto"/>
                    <w:left w:val="none" w:sz="0" w:space="0" w:color="auto"/>
                    <w:bottom w:val="none" w:sz="0" w:space="0" w:color="auto"/>
                    <w:right w:val="none" w:sz="0" w:space="0" w:color="auto"/>
                  </w:divBdr>
                </w:div>
                <w:div w:id="612712808">
                  <w:marLeft w:val="0"/>
                  <w:marRight w:val="0"/>
                  <w:marTop w:val="0"/>
                  <w:marBottom w:val="0"/>
                  <w:divBdr>
                    <w:top w:val="none" w:sz="0" w:space="0" w:color="auto"/>
                    <w:left w:val="none" w:sz="0" w:space="0" w:color="auto"/>
                    <w:bottom w:val="none" w:sz="0" w:space="0" w:color="auto"/>
                    <w:right w:val="none" w:sz="0" w:space="0" w:color="auto"/>
                  </w:divBdr>
                </w:div>
                <w:div w:id="1171218159">
                  <w:marLeft w:val="0"/>
                  <w:marRight w:val="0"/>
                  <w:marTop w:val="0"/>
                  <w:marBottom w:val="0"/>
                  <w:divBdr>
                    <w:top w:val="none" w:sz="0" w:space="0" w:color="auto"/>
                    <w:left w:val="none" w:sz="0" w:space="0" w:color="auto"/>
                    <w:bottom w:val="none" w:sz="0" w:space="0" w:color="auto"/>
                    <w:right w:val="none" w:sz="0" w:space="0" w:color="auto"/>
                  </w:divBdr>
                </w:div>
                <w:div w:id="703290980">
                  <w:marLeft w:val="0"/>
                  <w:marRight w:val="0"/>
                  <w:marTop w:val="0"/>
                  <w:marBottom w:val="0"/>
                  <w:divBdr>
                    <w:top w:val="none" w:sz="0" w:space="0" w:color="auto"/>
                    <w:left w:val="none" w:sz="0" w:space="0" w:color="auto"/>
                    <w:bottom w:val="none" w:sz="0" w:space="0" w:color="auto"/>
                    <w:right w:val="none" w:sz="0" w:space="0" w:color="auto"/>
                  </w:divBdr>
                </w:div>
                <w:div w:id="1019085094">
                  <w:marLeft w:val="0"/>
                  <w:marRight w:val="0"/>
                  <w:marTop w:val="0"/>
                  <w:marBottom w:val="0"/>
                  <w:divBdr>
                    <w:top w:val="none" w:sz="0" w:space="0" w:color="auto"/>
                    <w:left w:val="none" w:sz="0" w:space="0" w:color="auto"/>
                    <w:bottom w:val="none" w:sz="0" w:space="0" w:color="auto"/>
                    <w:right w:val="none" w:sz="0" w:space="0" w:color="auto"/>
                  </w:divBdr>
                </w:div>
                <w:div w:id="597367651">
                  <w:marLeft w:val="0"/>
                  <w:marRight w:val="0"/>
                  <w:marTop w:val="0"/>
                  <w:marBottom w:val="0"/>
                  <w:divBdr>
                    <w:top w:val="none" w:sz="0" w:space="0" w:color="auto"/>
                    <w:left w:val="none" w:sz="0" w:space="0" w:color="auto"/>
                    <w:bottom w:val="none" w:sz="0" w:space="0" w:color="auto"/>
                    <w:right w:val="none" w:sz="0" w:space="0" w:color="auto"/>
                  </w:divBdr>
                </w:div>
                <w:div w:id="851527730">
                  <w:marLeft w:val="0"/>
                  <w:marRight w:val="0"/>
                  <w:marTop w:val="0"/>
                  <w:marBottom w:val="0"/>
                  <w:divBdr>
                    <w:top w:val="none" w:sz="0" w:space="0" w:color="auto"/>
                    <w:left w:val="none" w:sz="0" w:space="0" w:color="auto"/>
                    <w:bottom w:val="none" w:sz="0" w:space="0" w:color="auto"/>
                    <w:right w:val="none" w:sz="0" w:space="0" w:color="auto"/>
                  </w:divBdr>
                </w:div>
                <w:div w:id="1427579075">
                  <w:marLeft w:val="0"/>
                  <w:marRight w:val="0"/>
                  <w:marTop w:val="0"/>
                  <w:marBottom w:val="0"/>
                  <w:divBdr>
                    <w:top w:val="none" w:sz="0" w:space="0" w:color="auto"/>
                    <w:left w:val="none" w:sz="0" w:space="0" w:color="auto"/>
                    <w:bottom w:val="none" w:sz="0" w:space="0" w:color="auto"/>
                    <w:right w:val="none" w:sz="0" w:space="0" w:color="auto"/>
                  </w:divBdr>
                </w:div>
                <w:div w:id="1893081751">
                  <w:marLeft w:val="0"/>
                  <w:marRight w:val="0"/>
                  <w:marTop w:val="0"/>
                  <w:marBottom w:val="0"/>
                  <w:divBdr>
                    <w:top w:val="none" w:sz="0" w:space="0" w:color="auto"/>
                    <w:left w:val="none" w:sz="0" w:space="0" w:color="auto"/>
                    <w:bottom w:val="none" w:sz="0" w:space="0" w:color="auto"/>
                    <w:right w:val="none" w:sz="0" w:space="0" w:color="auto"/>
                  </w:divBdr>
                </w:div>
                <w:div w:id="496847374">
                  <w:marLeft w:val="0"/>
                  <w:marRight w:val="0"/>
                  <w:marTop w:val="0"/>
                  <w:marBottom w:val="0"/>
                  <w:divBdr>
                    <w:top w:val="none" w:sz="0" w:space="0" w:color="auto"/>
                    <w:left w:val="none" w:sz="0" w:space="0" w:color="auto"/>
                    <w:bottom w:val="none" w:sz="0" w:space="0" w:color="auto"/>
                    <w:right w:val="none" w:sz="0" w:space="0" w:color="auto"/>
                  </w:divBdr>
                </w:div>
                <w:div w:id="584263160">
                  <w:marLeft w:val="0"/>
                  <w:marRight w:val="0"/>
                  <w:marTop w:val="0"/>
                  <w:marBottom w:val="0"/>
                  <w:divBdr>
                    <w:top w:val="none" w:sz="0" w:space="0" w:color="auto"/>
                    <w:left w:val="none" w:sz="0" w:space="0" w:color="auto"/>
                    <w:bottom w:val="none" w:sz="0" w:space="0" w:color="auto"/>
                    <w:right w:val="none" w:sz="0" w:space="0" w:color="auto"/>
                  </w:divBdr>
                </w:div>
                <w:div w:id="913703813">
                  <w:marLeft w:val="0"/>
                  <w:marRight w:val="0"/>
                  <w:marTop w:val="0"/>
                  <w:marBottom w:val="0"/>
                  <w:divBdr>
                    <w:top w:val="none" w:sz="0" w:space="0" w:color="auto"/>
                    <w:left w:val="none" w:sz="0" w:space="0" w:color="auto"/>
                    <w:bottom w:val="none" w:sz="0" w:space="0" w:color="auto"/>
                    <w:right w:val="none" w:sz="0" w:space="0" w:color="auto"/>
                  </w:divBdr>
                </w:div>
                <w:div w:id="263349530">
                  <w:marLeft w:val="0"/>
                  <w:marRight w:val="0"/>
                  <w:marTop w:val="0"/>
                  <w:marBottom w:val="0"/>
                  <w:divBdr>
                    <w:top w:val="none" w:sz="0" w:space="0" w:color="auto"/>
                    <w:left w:val="none" w:sz="0" w:space="0" w:color="auto"/>
                    <w:bottom w:val="none" w:sz="0" w:space="0" w:color="auto"/>
                    <w:right w:val="none" w:sz="0" w:space="0" w:color="auto"/>
                  </w:divBdr>
                </w:div>
                <w:div w:id="832842213">
                  <w:marLeft w:val="0"/>
                  <w:marRight w:val="0"/>
                  <w:marTop w:val="0"/>
                  <w:marBottom w:val="0"/>
                  <w:divBdr>
                    <w:top w:val="none" w:sz="0" w:space="0" w:color="auto"/>
                    <w:left w:val="none" w:sz="0" w:space="0" w:color="auto"/>
                    <w:bottom w:val="none" w:sz="0" w:space="0" w:color="auto"/>
                    <w:right w:val="none" w:sz="0" w:space="0" w:color="auto"/>
                  </w:divBdr>
                </w:div>
                <w:div w:id="1472089115">
                  <w:marLeft w:val="0"/>
                  <w:marRight w:val="0"/>
                  <w:marTop w:val="0"/>
                  <w:marBottom w:val="0"/>
                  <w:divBdr>
                    <w:top w:val="none" w:sz="0" w:space="0" w:color="auto"/>
                    <w:left w:val="none" w:sz="0" w:space="0" w:color="auto"/>
                    <w:bottom w:val="none" w:sz="0" w:space="0" w:color="auto"/>
                    <w:right w:val="none" w:sz="0" w:space="0" w:color="auto"/>
                  </w:divBdr>
                </w:div>
                <w:div w:id="1443764617">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 w:id="2093773772">
                  <w:marLeft w:val="0"/>
                  <w:marRight w:val="0"/>
                  <w:marTop w:val="0"/>
                  <w:marBottom w:val="0"/>
                  <w:divBdr>
                    <w:top w:val="none" w:sz="0" w:space="0" w:color="auto"/>
                    <w:left w:val="none" w:sz="0" w:space="0" w:color="auto"/>
                    <w:bottom w:val="none" w:sz="0" w:space="0" w:color="auto"/>
                    <w:right w:val="none" w:sz="0" w:space="0" w:color="auto"/>
                  </w:divBdr>
                </w:div>
                <w:div w:id="58670920">
                  <w:marLeft w:val="0"/>
                  <w:marRight w:val="0"/>
                  <w:marTop w:val="0"/>
                  <w:marBottom w:val="0"/>
                  <w:divBdr>
                    <w:top w:val="none" w:sz="0" w:space="0" w:color="auto"/>
                    <w:left w:val="none" w:sz="0" w:space="0" w:color="auto"/>
                    <w:bottom w:val="none" w:sz="0" w:space="0" w:color="auto"/>
                    <w:right w:val="none" w:sz="0" w:space="0" w:color="auto"/>
                  </w:divBdr>
                </w:div>
                <w:div w:id="1292711089">
                  <w:marLeft w:val="0"/>
                  <w:marRight w:val="0"/>
                  <w:marTop w:val="0"/>
                  <w:marBottom w:val="0"/>
                  <w:divBdr>
                    <w:top w:val="none" w:sz="0" w:space="0" w:color="auto"/>
                    <w:left w:val="none" w:sz="0" w:space="0" w:color="auto"/>
                    <w:bottom w:val="none" w:sz="0" w:space="0" w:color="auto"/>
                    <w:right w:val="none" w:sz="0" w:space="0" w:color="auto"/>
                  </w:divBdr>
                </w:div>
                <w:div w:id="1875388968">
                  <w:marLeft w:val="0"/>
                  <w:marRight w:val="0"/>
                  <w:marTop w:val="0"/>
                  <w:marBottom w:val="0"/>
                  <w:divBdr>
                    <w:top w:val="none" w:sz="0" w:space="0" w:color="auto"/>
                    <w:left w:val="none" w:sz="0" w:space="0" w:color="auto"/>
                    <w:bottom w:val="none" w:sz="0" w:space="0" w:color="auto"/>
                    <w:right w:val="none" w:sz="0" w:space="0" w:color="auto"/>
                  </w:divBdr>
                </w:div>
                <w:div w:id="1149978017">
                  <w:marLeft w:val="0"/>
                  <w:marRight w:val="0"/>
                  <w:marTop w:val="0"/>
                  <w:marBottom w:val="0"/>
                  <w:divBdr>
                    <w:top w:val="none" w:sz="0" w:space="0" w:color="auto"/>
                    <w:left w:val="none" w:sz="0" w:space="0" w:color="auto"/>
                    <w:bottom w:val="none" w:sz="0" w:space="0" w:color="auto"/>
                    <w:right w:val="none" w:sz="0" w:space="0" w:color="auto"/>
                  </w:divBdr>
                </w:div>
                <w:div w:id="1605728738">
                  <w:marLeft w:val="0"/>
                  <w:marRight w:val="0"/>
                  <w:marTop w:val="0"/>
                  <w:marBottom w:val="0"/>
                  <w:divBdr>
                    <w:top w:val="none" w:sz="0" w:space="0" w:color="auto"/>
                    <w:left w:val="none" w:sz="0" w:space="0" w:color="auto"/>
                    <w:bottom w:val="none" w:sz="0" w:space="0" w:color="auto"/>
                    <w:right w:val="none" w:sz="0" w:space="0" w:color="auto"/>
                  </w:divBdr>
                </w:div>
                <w:div w:id="151604061">
                  <w:marLeft w:val="0"/>
                  <w:marRight w:val="0"/>
                  <w:marTop w:val="0"/>
                  <w:marBottom w:val="0"/>
                  <w:divBdr>
                    <w:top w:val="none" w:sz="0" w:space="0" w:color="auto"/>
                    <w:left w:val="none" w:sz="0" w:space="0" w:color="auto"/>
                    <w:bottom w:val="none" w:sz="0" w:space="0" w:color="auto"/>
                    <w:right w:val="none" w:sz="0" w:space="0" w:color="auto"/>
                  </w:divBdr>
                </w:div>
                <w:div w:id="1561550467">
                  <w:marLeft w:val="0"/>
                  <w:marRight w:val="0"/>
                  <w:marTop w:val="0"/>
                  <w:marBottom w:val="0"/>
                  <w:divBdr>
                    <w:top w:val="none" w:sz="0" w:space="0" w:color="auto"/>
                    <w:left w:val="none" w:sz="0" w:space="0" w:color="auto"/>
                    <w:bottom w:val="none" w:sz="0" w:space="0" w:color="auto"/>
                    <w:right w:val="none" w:sz="0" w:space="0" w:color="auto"/>
                  </w:divBdr>
                </w:div>
                <w:div w:id="2106031492">
                  <w:marLeft w:val="0"/>
                  <w:marRight w:val="0"/>
                  <w:marTop w:val="0"/>
                  <w:marBottom w:val="0"/>
                  <w:divBdr>
                    <w:top w:val="none" w:sz="0" w:space="0" w:color="auto"/>
                    <w:left w:val="none" w:sz="0" w:space="0" w:color="auto"/>
                    <w:bottom w:val="none" w:sz="0" w:space="0" w:color="auto"/>
                    <w:right w:val="none" w:sz="0" w:space="0" w:color="auto"/>
                  </w:divBdr>
                </w:div>
                <w:div w:id="1695764066">
                  <w:marLeft w:val="0"/>
                  <w:marRight w:val="0"/>
                  <w:marTop w:val="0"/>
                  <w:marBottom w:val="0"/>
                  <w:divBdr>
                    <w:top w:val="none" w:sz="0" w:space="0" w:color="auto"/>
                    <w:left w:val="none" w:sz="0" w:space="0" w:color="auto"/>
                    <w:bottom w:val="none" w:sz="0" w:space="0" w:color="auto"/>
                    <w:right w:val="none" w:sz="0" w:space="0" w:color="auto"/>
                  </w:divBdr>
                </w:div>
                <w:div w:id="426316748">
                  <w:marLeft w:val="0"/>
                  <w:marRight w:val="0"/>
                  <w:marTop w:val="0"/>
                  <w:marBottom w:val="0"/>
                  <w:divBdr>
                    <w:top w:val="none" w:sz="0" w:space="0" w:color="auto"/>
                    <w:left w:val="none" w:sz="0" w:space="0" w:color="auto"/>
                    <w:bottom w:val="none" w:sz="0" w:space="0" w:color="auto"/>
                    <w:right w:val="none" w:sz="0" w:space="0" w:color="auto"/>
                  </w:divBdr>
                </w:div>
                <w:div w:id="2132699595">
                  <w:marLeft w:val="0"/>
                  <w:marRight w:val="0"/>
                  <w:marTop w:val="0"/>
                  <w:marBottom w:val="0"/>
                  <w:divBdr>
                    <w:top w:val="none" w:sz="0" w:space="0" w:color="auto"/>
                    <w:left w:val="none" w:sz="0" w:space="0" w:color="auto"/>
                    <w:bottom w:val="none" w:sz="0" w:space="0" w:color="auto"/>
                    <w:right w:val="none" w:sz="0" w:space="0" w:color="auto"/>
                  </w:divBdr>
                </w:div>
                <w:div w:id="674962173">
                  <w:marLeft w:val="0"/>
                  <w:marRight w:val="0"/>
                  <w:marTop w:val="0"/>
                  <w:marBottom w:val="0"/>
                  <w:divBdr>
                    <w:top w:val="none" w:sz="0" w:space="0" w:color="auto"/>
                    <w:left w:val="none" w:sz="0" w:space="0" w:color="auto"/>
                    <w:bottom w:val="none" w:sz="0" w:space="0" w:color="auto"/>
                    <w:right w:val="none" w:sz="0" w:space="0" w:color="auto"/>
                  </w:divBdr>
                </w:div>
                <w:div w:id="1985619459">
                  <w:marLeft w:val="0"/>
                  <w:marRight w:val="0"/>
                  <w:marTop w:val="0"/>
                  <w:marBottom w:val="0"/>
                  <w:divBdr>
                    <w:top w:val="none" w:sz="0" w:space="0" w:color="auto"/>
                    <w:left w:val="none" w:sz="0" w:space="0" w:color="auto"/>
                    <w:bottom w:val="none" w:sz="0" w:space="0" w:color="auto"/>
                    <w:right w:val="none" w:sz="0" w:space="0" w:color="auto"/>
                  </w:divBdr>
                </w:div>
                <w:div w:id="1189687028">
                  <w:marLeft w:val="0"/>
                  <w:marRight w:val="0"/>
                  <w:marTop w:val="0"/>
                  <w:marBottom w:val="0"/>
                  <w:divBdr>
                    <w:top w:val="none" w:sz="0" w:space="0" w:color="auto"/>
                    <w:left w:val="none" w:sz="0" w:space="0" w:color="auto"/>
                    <w:bottom w:val="none" w:sz="0" w:space="0" w:color="auto"/>
                    <w:right w:val="none" w:sz="0" w:space="0" w:color="auto"/>
                  </w:divBdr>
                </w:div>
                <w:div w:id="17878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1125">
          <w:marLeft w:val="0"/>
          <w:marRight w:val="0"/>
          <w:marTop w:val="0"/>
          <w:marBottom w:val="0"/>
          <w:divBdr>
            <w:top w:val="none" w:sz="0" w:space="0" w:color="auto"/>
            <w:left w:val="none" w:sz="0" w:space="0" w:color="auto"/>
            <w:bottom w:val="none" w:sz="0" w:space="0" w:color="auto"/>
            <w:right w:val="none" w:sz="0" w:space="0" w:color="auto"/>
          </w:divBdr>
        </w:div>
        <w:div w:id="1069959570">
          <w:marLeft w:val="0"/>
          <w:marRight w:val="0"/>
          <w:marTop w:val="0"/>
          <w:marBottom w:val="0"/>
          <w:divBdr>
            <w:top w:val="none" w:sz="0" w:space="0" w:color="auto"/>
            <w:left w:val="none" w:sz="0" w:space="0" w:color="auto"/>
            <w:bottom w:val="none" w:sz="0" w:space="0" w:color="auto"/>
            <w:right w:val="none" w:sz="0" w:space="0" w:color="auto"/>
          </w:divBdr>
        </w:div>
        <w:div w:id="141584839">
          <w:marLeft w:val="0"/>
          <w:marRight w:val="0"/>
          <w:marTop w:val="0"/>
          <w:marBottom w:val="0"/>
          <w:divBdr>
            <w:top w:val="none" w:sz="0" w:space="0" w:color="auto"/>
            <w:left w:val="none" w:sz="0" w:space="0" w:color="auto"/>
            <w:bottom w:val="none" w:sz="0" w:space="0" w:color="auto"/>
            <w:right w:val="none" w:sz="0" w:space="0" w:color="auto"/>
          </w:divBdr>
        </w:div>
        <w:div w:id="574315173">
          <w:marLeft w:val="0"/>
          <w:marRight w:val="0"/>
          <w:marTop w:val="0"/>
          <w:marBottom w:val="0"/>
          <w:divBdr>
            <w:top w:val="none" w:sz="0" w:space="0" w:color="auto"/>
            <w:left w:val="none" w:sz="0" w:space="0" w:color="auto"/>
            <w:bottom w:val="none" w:sz="0" w:space="0" w:color="auto"/>
            <w:right w:val="none" w:sz="0" w:space="0" w:color="auto"/>
          </w:divBdr>
        </w:div>
        <w:div w:id="22632527">
          <w:marLeft w:val="0"/>
          <w:marRight w:val="0"/>
          <w:marTop w:val="0"/>
          <w:marBottom w:val="0"/>
          <w:divBdr>
            <w:top w:val="none" w:sz="0" w:space="0" w:color="auto"/>
            <w:left w:val="none" w:sz="0" w:space="0" w:color="auto"/>
            <w:bottom w:val="none" w:sz="0" w:space="0" w:color="auto"/>
            <w:right w:val="none" w:sz="0" w:space="0" w:color="auto"/>
          </w:divBdr>
        </w:div>
        <w:div w:id="2082680549">
          <w:marLeft w:val="0"/>
          <w:marRight w:val="0"/>
          <w:marTop w:val="0"/>
          <w:marBottom w:val="0"/>
          <w:divBdr>
            <w:top w:val="none" w:sz="0" w:space="0" w:color="auto"/>
            <w:left w:val="none" w:sz="0" w:space="0" w:color="auto"/>
            <w:bottom w:val="none" w:sz="0" w:space="0" w:color="auto"/>
            <w:right w:val="none" w:sz="0" w:space="0" w:color="auto"/>
          </w:divBdr>
        </w:div>
        <w:div w:id="643699977">
          <w:marLeft w:val="0"/>
          <w:marRight w:val="0"/>
          <w:marTop w:val="0"/>
          <w:marBottom w:val="0"/>
          <w:divBdr>
            <w:top w:val="none" w:sz="0" w:space="0" w:color="auto"/>
            <w:left w:val="none" w:sz="0" w:space="0" w:color="auto"/>
            <w:bottom w:val="none" w:sz="0" w:space="0" w:color="auto"/>
            <w:right w:val="none" w:sz="0" w:space="0" w:color="auto"/>
          </w:divBdr>
        </w:div>
        <w:div w:id="344407784">
          <w:marLeft w:val="0"/>
          <w:marRight w:val="0"/>
          <w:marTop w:val="0"/>
          <w:marBottom w:val="0"/>
          <w:divBdr>
            <w:top w:val="none" w:sz="0" w:space="0" w:color="auto"/>
            <w:left w:val="none" w:sz="0" w:space="0" w:color="auto"/>
            <w:bottom w:val="none" w:sz="0" w:space="0" w:color="auto"/>
            <w:right w:val="none" w:sz="0" w:space="0" w:color="auto"/>
          </w:divBdr>
        </w:div>
        <w:div w:id="1753889276">
          <w:marLeft w:val="0"/>
          <w:marRight w:val="0"/>
          <w:marTop w:val="0"/>
          <w:marBottom w:val="0"/>
          <w:divBdr>
            <w:top w:val="none" w:sz="0" w:space="0" w:color="auto"/>
            <w:left w:val="none" w:sz="0" w:space="0" w:color="auto"/>
            <w:bottom w:val="none" w:sz="0" w:space="0" w:color="auto"/>
            <w:right w:val="none" w:sz="0" w:space="0" w:color="auto"/>
          </w:divBdr>
        </w:div>
        <w:div w:id="480074246">
          <w:marLeft w:val="0"/>
          <w:marRight w:val="0"/>
          <w:marTop w:val="0"/>
          <w:marBottom w:val="0"/>
          <w:divBdr>
            <w:top w:val="none" w:sz="0" w:space="0" w:color="auto"/>
            <w:left w:val="none" w:sz="0" w:space="0" w:color="auto"/>
            <w:bottom w:val="none" w:sz="0" w:space="0" w:color="auto"/>
            <w:right w:val="none" w:sz="0" w:space="0" w:color="auto"/>
          </w:divBdr>
        </w:div>
        <w:div w:id="684795752">
          <w:marLeft w:val="0"/>
          <w:marRight w:val="0"/>
          <w:marTop w:val="0"/>
          <w:marBottom w:val="0"/>
          <w:divBdr>
            <w:top w:val="none" w:sz="0" w:space="0" w:color="auto"/>
            <w:left w:val="none" w:sz="0" w:space="0" w:color="auto"/>
            <w:bottom w:val="none" w:sz="0" w:space="0" w:color="auto"/>
            <w:right w:val="none" w:sz="0" w:space="0" w:color="auto"/>
          </w:divBdr>
        </w:div>
        <w:div w:id="1442528209">
          <w:marLeft w:val="0"/>
          <w:marRight w:val="0"/>
          <w:marTop w:val="0"/>
          <w:marBottom w:val="0"/>
          <w:divBdr>
            <w:top w:val="none" w:sz="0" w:space="0" w:color="auto"/>
            <w:left w:val="none" w:sz="0" w:space="0" w:color="auto"/>
            <w:bottom w:val="none" w:sz="0" w:space="0" w:color="auto"/>
            <w:right w:val="none" w:sz="0" w:space="0" w:color="auto"/>
          </w:divBdr>
        </w:div>
        <w:div w:id="1766995453">
          <w:marLeft w:val="0"/>
          <w:marRight w:val="0"/>
          <w:marTop w:val="0"/>
          <w:marBottom w:val="0"/>
          <w:divBdr>
            <w:top w:val="none" w:sz="0" w:space="0" w:color="auto"/>
            <w:left w:val="none" w:sz="0" w:space="0" w:color="auto"/>
            <w:bottom w:val="none" w:sz="0" w:space="0" w:color="auto"/>
            <w:right w:val="none" w:sz="0" w:space="0" w:color="auto"/>
          </w:divBdr>
        </w:div>
        <w:div w:id="1255168836">
          <w:marLeft w:val="0"/>
          <w:marRight w:val="0"/>
          <w:marTop w:val="0"/>
          <w:marBottom w:val="0"/>
          <w:divBdr>
            <w:top w:val="none" w:sz="0" w:space="0" w:color="auto"/>
            <w:left w:val="none" w:sz="0" w:space="0" w:color="auto"/>
            <w:bottom w:val="none" w:sz="0" w:space="0" w:color="auto"/>
            <w:right w:val="none" w:sz="0" w:space="0" w:color="auto"/>
          </w:divBdr>
        </w:div>
        <w:div w:id="1456823969">
          <w:marLeft w:val="0"/>
          <w:marRight w:val="0"/>
          <w:marTop w:val="0"/>
          <w:marBottom w:val="0"/>
          <w:divBdr>
            <w:top w:val="none" w:sz="0" w:space="0" w:color="auto"/>
            <w:left w:val="none" w:sz="0" w:space="0" w:color="auto"/>
            <w:bottom w:val="none" w:sz="0" w:space="0" w:color="auto"/>
            <w:right w:val="none" w:sz="0" w:space="0" w:color="auto"/>
          </w:divBdr>
        </w:div>
        <w:div w:id="1850947422">
          <w:marLeft w:val="0"/>
          <w:marRight w:val="0"/>
          <w:marTop w:val="0"/>
          <w:marBottom w:val="0"/>
          <w:divBdr>
            <w:top w:val="none" w:sz="0" w:space="0" w:color="auto"/>
            <w:left w:val="none" w:sz="0" w:space="0" w:color="auto"/>
            <w:bottom w:val="none" w:sz="0" w:space="0" w:color="auto"/>
            <w:right w:val="none" w:sz="0" w:space="0" w:color="auto"/>
          </w:divBdr>
        </w:div>
        <w:div w:id="576327593">
          <w:marLeft w:val="0"/>
          <w:marRight w:val="0"/>
          <w:marTop w:val="0"/>
          <w:marBottom w:val="0"/>
          <w:divBdr>
            <w:top w:val="none" w:sz="0" w:space="0" w:color="auto"/>
            <w:left w:val="none" w:sz="0" w:space="0" w:color="auto"/>
            <w:bottom w:val="none" w:sz="0" w:space="0" w:color="auto"/>
            <w:right w:val="none" w:sz="0" w:space="0" w:color="auto"/>
          </w:divBdr>
        </w:div>
        <w:div w:id="1635597380">
          <w:marLeft w:val="0"/>
          <w:marRight w:val="0"/>
          <w:marTop w:val="0"/>
          <w:marBottom w:val="0"/>
          <w:divBdr>
            <w:top w:val="none" w:sz="0" w:space="0" w:color="auto"/>
            <w:left w:val="none" w:sz="0" w:space="0" w:color="auto"/>
            <w:bottom w:val="none" w:sz="0" w:space="0" w:color="auto"/>
            <w:right w:val="none" w:sz="0" w:space="0" w:color="auto"/>
          </w:divBdr>
        </w:div>
        <w:div w:id="424960068">
          <w:marLeft w:val="0"/>
          <w:marRight w:val="0"/>
          <w:marTop w:val="0"/>
          <w:marBottom w:val="0"/>
          <w:divBdr>
            <w:top w:val="none" w:sz="0" w:space="0" w:color="auto"/>
            <w:left w:val="none" w:sz="0" w:space="0" w:color="auto"/>
            <w:bottom w:val="none" w:sz="0" w:space="0" w:color="auto"/>
            <w:right w:val="none" w:sz="0" w:space="0" w:color="auto"/>
          </w:divBdr>
        </w:div>
        <w:div w:id="657154731">
          <w:marLeft w:val="0"/>
          <w:marRight w:val="0"/>
          <w:marTop w:val="0"/>
          <w:marBottom w:val="0"/>
          <w:divBdr>
            <w:top w:val="none" w:sz="0" w:space="0" w:color="auto"/>
            <w:left w:val="none" w:sz="0" w:space="0" w:color="auto"/>
            <w:bottom w:val="none" w:sz="0" w:space="0" w:color="auto"/>
            <w:right w:val="none" w:sz="0" w:space="0" w:color="auto"/>
          </w:divBdr>
        </w:div>
        <w:div w:id="1909537276">
          <w:marLeft w:val="0"/>
          <w:marRight w:val="0"/>
          <w:marTop w:val="0"/>
          <w:marBottom w:val="0"/>
          <w:divBdr>
            <w:top w:val="none" w:sz="0" w:space="0" w:color="auto"/>
            <w:left w:val="none" w:sz="0" w:space="0" w:color="auto"/>
            <w:bottom w:val="none" w:sz="0" w:space="0" w:color="auto"/>
            <w:right w:val="none" w:sz="0" w:space="0" w:color="auto"/>
          </w:divBdr>
        </w:div>
        <w:div w:id="13116426">
          <w:marLeft w:val="0"/>
          <w:marRight w:val="0"/>
          <w:marTop w:val="0"/>
          <w:marBottom w:val="0"/>
          <w:divBdr>
            <w:top w:val="none" w:sz="0" w:space="0" w:color="auto"/>
            <w:left w:val="none" w:sz="0" w:space="0" w:color="auto"/>
            <w:bottom w:val="none" w:sz="0" w:space="0" w:color="auto"/>
            <w:right w:val="none" w:sz="0" w:space="0" w:color="auto"/>
          </w:divBdr>
        </w:div>
        <w:div w:id="781610079">
          <w:marLeft w:val="0"/>
          <w:marRight w:val="0"/>
          <w:marTop w:val="0"/>
          <w:marBottom w:val="0"/>
          <w:divBdr>
            <w:top w:val="none" w:sz="0" w:space="0" w:color="auto"/>
            <w:left w:val="none" w:sz="0" w:space="0" w:color="auto"/>
            <w:bottom w:val="none" w:sz="0" w:space="0" w:color="auto"/>
            <w:right w:val="none" w:sz="0" w:space="0" w:color="auto"/>
          </w:divBdr>
        </w:div>
        <w:div w:id="380135544">
          <w:marLeft w:val="0"/>
          <w:marRight w:val="0"/>
          <w:marTop w:val="0"/>
          <w:marBottom w:val="0"/>
          <w:divBdr>
            <w:top w:val="none" w:sz="0" w:space="0" w:color="auto"/>
            <w:left w:val="none" w:sz="0" w:space="0" w:color="auto"/>
            <w:bottom w:val="none" w:sz="0" w:space="0" w:color="auto"/>
            <w:right w:val="none" w:sz="0" w:space="0" w:color="auto"/>
          </w:divBdr>
        </w:div>
        <w:div w:id="1999922892">
          <w:marLeft w:val="0"/>
          <w:marRight w:val="0"/>
          <w:marTop w:val="0"/>
          <w:marBottom w:val="0"/>
          <w:divBdr>
            <w:top w:val="none" w:sz="0" w:space="0" w:color="auto"/>
            <w:left w:val="none" w:sz="0" w:space="0" w:color="auto"/>
            <w:bottom w:val="none" w:sz="0" w:space="0" w:color="auto"/>
            <w:right w:val="none" w:sz="0" w:space="0" w:color="auto"/>
          </w:divBdr>
        </w:div>
        <w:div w:id="1000541940">
          <w:marLeft w:val="0"/>
          <w:marRight w:val="0"/>
          <w:marTop w:val="0"/>
          <w:marBottom w:val="0"/>
          <w:divBdr>
            <w:top w:val="none" w:sz="0" w:space="0" w:color="auto"/>
            <w:left w:val="none" w:sz="0" w:space="0" w:color="auto"/>
            <w:bottom w:val="none" w:sz="0" w:space="0" w:color="auto"/>
            <w:right w:val="none" w:sz="0" w:space="0" w:color="auto"/>
          </w:divBdr>
        </w:div>
        <w:div w:id="764694559">
          <w:marLeft w:val="0"/>
          <w:marRight w:val="0"/>
          <w:marTop w:val="0"/>
          <w:marBottom w:val="0"/>
          <w:divBdr>
            <w:top w:val="none" w:sz="0" w:space="0" w:color="auto"/>
            <w:left w:val="none" w:sz="0" w:space="0" w:color="auto"/>
            <w:bottom w:val="none" w:sz="0" w:space="0" w:color="auto"/>
            <w:right w:val="none" w:sz="0" w:space="0" w:color="auto"/>
          </w:divBdr>
        </w:div>
        <w:div w:id="1302030264">
          <w:marLeft w:val="0"/>
          <w:marRight w:val="0"/>
          <w:marTop w:val="0"/>
          <w:marBottom w:val="0"/>
          <w:divBdr>
            <w:top w:val="none" w:sz="0" w:space="0" w:color="auto"/>
            <w:left w:val="none" w:sz="0" w:space="0" w:color="auto"/>
            <w:bottom w:val="none" w:sz="0" w:space="0" w:color="auto"/>
            <w:right w:val="none" w:sz="0" w:space="0" w:color="auto"/>
          </w:divBdr>
        </w:div>
        <w:div w:id="795179405">
          <w:marLeft w:val="0"/>
          <w:marRight w:val="0"/>
          <w:marTop w:val="0"/>
          <w:marBottom w:val="0"/>
          <w:divBdr>
            <w:top w:val="none" w:sz="0" w:space="0" w:color="auto"/>
            <w:left w:val="none" w:sz="0" w:space="0" w:color="auto"/>
            <w:bottom w:val="none" w:sz="0" w:space="0" w:color="auto"/>
            <w:right w:val="none" w:sz="0" w:space="0" w:color="auto"/>
          </w:divBdr>
        </w:div>
        <w:div w:id="1337461969">
          <w:marLeft w:val="0"/>
          <w:marRight w:val="0"/>
          <w:marTop w:val="0"/>
          <w:marBottom w:val="0"/>
          <w:divBdr>
            <w:top w:val="none" w:sz="0" w:space="0" w:color="auto"/>
            <w:left w:val="none" w:sz="0" w:space="0" w:color="auto"/>
            <w:bottom w:val="none" w:sz="0" w:space="0" w:color="auto"/>
            <w:right w:val="none" w:sz="0" w:space="0" w:color="auto"/>
          </w:divBdr>
        </w:div>
        <w:div w:id="1050303208">
          <w:marLeft w:val="0"/>
          <w:marRight w:val="0"/>
          <w:marTop w:val="0"/>
          <w:marBottom w:val="0"/>
          <w:divBdr>
            <w:top w:val="none" w:sz="0" w:space="0" w:color="auto"/>
            <w:left w:val="none" w:sz="0" w:space="0" w:color="auto"/>
            <w:bottom w:val="none" w:sz="0" w:space="0" w:color="auto"/>
            <w:right w:val="none" w:sz="0" w:space="0" w:color="auto"/>
          </w:divBdr>
        </w:div>
        <w:div w:id="146484739">
          <w:marLeft w:val="0"/>
          <w:marRight w:val="0"/>
          <w:marTop w:val="0"/>
          <w:marBottom w:val="0"/>
          <w:divBdr>
            <w:top w:val="none" w:sz="0" w:space="0" w:color="auto"/>
            <w:left w:val="none" w:sz="0" w:space="0" w:color="auto"/>
            <w:bottom w:val="none" w:sz="0" w:space="0" w:color="auto"/>
            <w:right w:val="none" w:sz="0" w:space="0" w:color="auto"/>
          </w:divBdr>
        </w:div>
        <w:div w:id="1119766096">
          <w:marLeft w:val="0"/>
          <w:marRight w:val="0"/>
          <w:marTop w:val="0"/>
          <w:marBottom w:val="0"/>
          <w:divBdr>
            <w:top w:val="none" w:sz="0" w:space="0" w:color="auto"/>
            <w:left w:val="none" w:sz="0" w:space="0" w:color="auto"/>
            <w:bottom w:val="none" w:sz="0" w:space="0" w:color="auto"/>
            <w:right w:val="none" w:sz="0" w:space="0" w:color="auto"/>
          </w:divBdr>
        </w:div>
        <w:div w:id="175924665">
          <w:marLeft w:val="0"/>
          <w:marRight w:val="0"/>
          <w:marTop w:val="0"/>
          <w:marBottom w:val="0"/>
          <w:divBdr>
            <w:top w:val="none" w:sz="0" w:space="0" w:color="auto"/>
            <w:left w:val="none" w:sz="0" w:space="0" w:color="auto"/>
            <w:bottom w:val="none" w:sz="0" w:space="0" w:color="auto"/>
            <w:right w:val="none" w:sz="0" w:space="0" w:color="auto"/>
          </w:divBdr>
        </w:div>
        <w:div w:id="227307292">
          <w:marLeft w:val="0"/>
          <w:marRight w:val="0"/>
          <w:marTop w:val="0"/>
          <w:marBottom w:val="0"/>
          <w:divBdr>
            <w:top w:val="none" w:sz="0" w:space="0" w:color="auto"/>
            <w:left w:val="none" w:sz="0" w:space="0" w:color="auto"/>
            <w:bottom w:val="none" w:sz="0" w:space="0" w:color="auto"/>
            <w:right w:val="none" w:sz="0" w:space="0" w:color="auto"/>
          </w:divBdr>
        </w:div>
        <w:div w:id="686754449">
          <w:marLeft w:val="0"/>
          <w:marRight w:val="0"/>
          <w:marTop w:val="0"/>
          <w:marBottom w:val="0"/>
          <w:divBdr>
            <w:top w:val="none" w:sz="0" w:space="0" w:color="auto"/>
            <w:left w:val="none" w:sz="0" w:space="0" w:color="auto"/>
            <w:bottom w:val="none" w:sz="0" w:space="0" w:color="auto"/>
            <w:right w:val="none" w:sz="0" w:space="0" w:color="auto"/>
          </w:divBdr>
        </w:div>
        <w:div w:id="2006937413">
          <w:marLeft w:val="0"/>
          <w:marRight w:val="0"/>
          <w:marTop w:val="0"/>
          <w:marBottom w:val="0"/>
          <w:divBdr>
            <w:top w:val="none" w:sz="0" w:space="0" w:color="auto"/>
            <w:left w:val="none" w:sz="0" w:space="0" w:color="auto"/>
            <w:bottom w:val="none" w:sz="0" w:space="0" w:color="auto"/>
            <w:right w:val="none" w:sz="0" w:space="0" w:color="auto"/>
          </w:divBdr>
        </w:div>
        <w:div w:id="1297763575">
          <w:marLeft w:val="0"/>
          <w:marRight w:val="0"/>
          <w:marTop w:val="0"/>
          <w:marBottom w:val="0"/>
          <w:divBdr>
            <w:top w:val="none" w:sz="0" w:space="0" w:color="auto"/>
            <w:left w:val="none" w:sz="0" w:space="0" w:color="auto"/>
            <w:bottom w:val="none" w:sz="0" w:space="0" w:color="auto"/>
            <w:right w:val="none" w:sz="0" w:space="0" w:color="auto"/>
          </w:divBdr>
        </w:div>
        <w:div w:id="1150681660">
          <w:marLeft w:val="0"/>
          <w:marRight w:val="0"/>
          <w:marTop w:val="0"/>
          <w:marBottom w:val="0"/>
          <w:divBdr>
            <w:top w:val="none" w:sz="0" w:space="0" w:color="auto"/>
            <w:left w:val="none" w:sz="0" w:space="0" w:color="auto"/>
            <w:bottom w:val="none" w:sz="0" w:space="0" w:color="auto"/>
            <w:right w:val="none" w:sz="0" w:space="0" w:color="auto"/>
          </w:divBdr>
        </w:div>
        <w:div w:id="1189830227">
          <w:marLeft w:val="0"/>
          <w:marRight w:val="0"/>
          <w:marTop w:val="0"/>
          <w:marBottom w:val="0"/>
          <w:divBdr>
            <w:top w:val="none" w:sz="0" w:space="0" w:color="auto"/>
            <w:left w:val="none" w:sz="0" w:space="0" w:color="auto"/>
            <w:bottom w:val="none" w:sz="0" w:space="0" w:color="auto"/>
            <w:right w:val="none" w:sz="0" w:space="0" w:color="auto"/>
          </w:divBdr>
        </w:div>
        <w:div w:id="878395760">
          <w:marLeft w:val="0"/>
          <w:marRight w:val="0"/>
          <w:marTop w:val="0"/>
          <w:marBottom w:val="0"/>
          <w:divBdr>
            <w:top w:val="none" w:sz="0" w:space="0" w:color="auto"/>
            <w:left w:val="none" w:sz="0" w:space="0" w:color="auto"/>
            <w:bottom w:val="none" w:sz="0" w:space="0" w:color="auto"/>
            <w:right w:val="none" w:sz="0" w:space="0" w:color="auto"/>
          </w:divBdr>
        </w:div>
        <w:div w:id="221672223">
          <w:marLeft w:val="0"/>
          <w:marRight w:val="0"/>
          <w:marTop w:val="0"/>
          <w:marBottom w:val="0"/>
          <w:divBdr>
            <w:top w:val="none" w:sz="0" w:space="0" w:color="auto"/>
            <w:left w:val="none" w:sz="0" w:space="0" w:color="auto"/>
            <w:bottom w:val="none" w:sz="0" w:space="0" w:color="auto"/>
            <w:right w:val="none" w:sz="0" w:space="0" w:color="auto"/>
          </w:divBdr>
        </w:div>
        <w:div w:id="74061010">
          <w:marLeft w:val="0"/>
          <w:marRight w:val="0"/>
          <w:marTop w:val="0"/>
          <w:marBottom w:val="0"/>
          <w:divBdr>
            <w:top w:val="none" w:sz="0" w:space="0" w:color="auto"/>
            <w:left w:val="none" w:sz="0" w:space="0" w:color="auto"/>
            <w:bottom w:val="none" w:sz="0" w:space="0" w:color="auto"/>
            <w:right w:val="none" w:sz="0" w:space="0" w:color="auto"/>
          </w:divBdr>
        </w:div>
        <w:div w:id="960234456">
          <w:marLeft w:val="0"/>
          <w:marRight w:val="0"/>
          <w:marTop w:val="0"/>
          <w:marBottom w:val="0"/>
          <w:divBdr>
            <w:top w:val="none" w:sz="0" w:space="0" w:color="auto"/>
            <w:left w:val="none" w:sz="0" w:space="0" w:color="auto"/>
            <w:bottom w:val="none" w:sz="0" w:space="0" w:color="auto"/>
            <w:right w:val="none" w:sz="0" w:space="0" w:color="auto"/>
          </w:divBdr>
        </w:div>
      </w:divsChild>
    </w:div>
    <w:div w:id="1834222698">
      <w:bodyDiv w:val="1"/>
      <w:marLeft w:val="0"/>
      <w:marRight w:val="0"/>
      <w:marTop w:val="0"/>
      <w:marBottom w:val="0"/>
      <w:divBdr>
        <w:top w:val="none" w:sz="0" w:space="0" w:color="auto"/>
        <w:left w:val="none" w:sz="0" w:space="0" w:color="auto"/>
        <w:bottom w:val="none" w:sz="0" w:space="0" w:color="auto"/>
        <w:right w:val="none" w:sz="0" w:space="0" w:color="auto"/>
      </w:divBdr>
      <w:divsChild>
        <w:div w:id="929583071">
          <w:marLeft w:val="0"/>
          <w:marRight w:val="0"/>
          <w:marTop w:val="0"/>
          <w:marBottom w:val="0"/>
          <w:divBdr>
            <w:top w:val="none" w:sz="0" w:space="0" w:color="auto"/>
            <w:left w:val="none" w:sz="0" w:space="0" w:color="auto"/>
            <w:bottom w:val="none" w:sz="0" w:space="0" w:color="auto"/>
            <w:right w:val="none" w:sz="0" w:space="0" w:color="auto"/>
          </w:divBdr>
        </w:div>
        <w:div w:id="1286160896">
          <w:marLeft w:val="0"/>
          <w:marRight w:val="0"/>
          <w:marTop w:val="0"/>
          <w:marBottom w:val="0"/>
          <w:divBdr>
            <w:top w:val="none" w:sz="0" w:space="0" w:color="auto"/>
            <w:left w:val="none" w:sz="0" w:space="0" w:color="auto"/>
            <w:bottom w:val="none" w:sz="0" w:space="0" w:color="auto"/>
            <w:right w:val="none" w:sz="0" w:space="0" w:color="auto"/>
          </w:divBdr>
        </w:div>
        <w:div w:id="462503969">
          <w:marLeft w:val="0"/>
          <w:marRight w:val="0"/>
          <w:marTop w:val="0"/>
          <w:marBottom w:val="0"/>
          <w:divBdr>
            <w:top w:val="none" w:sz="0" w:space="0" w:color="auto"/>
            <w:left w:val="none" w:sz="0" w:space="0" w:color="auto"/>
            <w:bottom w:val="none" w:sz="0" w:space="0" w:color="auto"/>
            <w:right w:val="none" w:sz="0" w:space="0" w:color="auto"/>
          </w:divBdr>
        </w:div>
        <w:div w:id="999577131">
          <w:marLeft w:val="0"/>
          <w:marRight w:val="0"/>
          <w:marTop w:val="0"/>
          <w:marBottom w:val="0"/>
          <w:divBdr>
            <w:top w:val="none" w:sz="0" w:space="0" w:color="auto"/>
            <w:left w:val="none" w:sz="0" w:space="0" w:color="auto"/>
            <w:bottom w:val="none" w:sz="0" w:space="0" w:color="auto"/>
            <w:right w:val="none" w:sz="0" w:space="0" w:color="auto"/>
          </w:divBdr>
        </w:div>
        <w:div w:id="1459566826">
          <w:marLeft w:val="0"/>
          <w:marRight w:val="0"/>
          <w:marTop w:val="0"/>
          <w:marBottom w:val="0"/>
          <w:divBdr>
            <w:top w:val="none" w:sz="0" w:space="0" w:color="auto"/>
            <w:left w:val="none" w:sz="0" w:space="0" w:color="auto"/>
            <w:bottom w:val="none" w:sz="0" w:space="0" w:color="auto"/>
            <w:right w:val="none" w:sz="0" w:space="0" w:color="auto"/>
          </w:divBdr>
        </w:div>
        <w:div w:id="2130467763">
          <w:marLeft w:val="0"/>
          <w:marRight w:val="0"/>
          <w:marTop w:val="0"/>
          <w:marBottom w:val="0"/>
          <w:divBdr>
            <w:top w:val="none" w:sz="0" w:space="0" w:color="auto"/>
            <w:left w:val="none" w:sz="0" w:space="0" w:color="auto"/>
            <w:bottom w:val="none" w:sz="0" w:space="0" w:color="auto"/>
            <w:right w:val="none" w:sz="0" w:space="0" w:color="auto"/>
          </w:divBdr>
        </w:div>
        <w:div w:id="322121555">
          <w:marLeft w:val="0"/>
          <w:marRight w:val="0"/>
          <w:marTop w:val="0"/>
          <w:marBottom w:val="0"/>
          <w:divBdr>
            <w:top w:val="none" w:sz="0" w:space="0" w:color="auto"/>
            <w:left w:val="none" w:sz="0" w:space="0" w:color="auto"/>
            <w:bottom w:val="none" w:sz="0" w:space="0" w:color="auto"/>
            <w:right w:val="none" w:sz="0" w:space="0" w:color="auto"/>
          </w:divBdr>
        </w:div>
        <w:div w:id="447434609">
          <w:marLeft w:val="0"/>
          <w:marRight w:val="0"/>
          <w:marTop w:val="0"/>
          <w:marBottom w:val="0"/>
          <w:divBdr>
            <w:top w:val="none" w:sz="0" w:space="0" w:color="auto"/>
            <w:left w:val="none" w:sz="0" w:space="0" w:color="auto"/>
            <w:bottom w:val="none" w:sz="0" w:space="0" w:color="auto"/>
            <w:right w:val="none" w:sz="0" w:space="0" w:color="auto"/>
          </w:divBdr>
        </w:div>
        <w:div w:id="926501575">
          <w:marLeft w:val="0"/>
          <w:marRight w:val="0"/>
          <w:marTop w:val="0"/>
          <w:marBottom w:val="0"/>
          <w:divBdr>
            <w:top w:val="none" w:sz="0" w:space="0" w:color="auto"/>
            <w:left w:val="none" w:sz="0" w:space="0" w:color="auto"/>
            <w:bottom w:val="none" w:sz="0" w:space="0" w:color="auto"/>
            <w:right w:val="none" w:sz="0" w:space="0" w:color="auto"/>
          </w:divBdr>
        </w:div>
        <w:div w:id="1231580760">
          <w:marLeft w:val="0"/>
          <w:marRight w:val="0"/>
          <w:marTop w:val="0"/>
          <w:marBottom w:val="0"/>
          <w:divBdr>
            <w:top w:val="none" w:sz="0" w:space="0" w:color="auto"/>
            <w:left w:val="none" w:sz="0" w:space="0" w:color="auto"/>
            <w:bottom w:val="none" w:sz="0" w:space="0" w:color="auto"/>
            <w:right w:val="none" w:sz="0" w:space="0" w:color="auto"/>
          </w:divBdr>
        </w:div>
        <w:div w:id="1627003684">
          <w:marLeft w:val="0"/>
          <w:marRight w:val="0"/>
          <w:marTop w:val="0"/>
          <w:marBottom w:val="0"/>
          <w:divBdr>
            <w:top w:val="none" w:sz="0" w:space="0" w:color="auto"/>
            <w:left w:val="none" w:sz="0" w:space="0" w:color="auto"/>
            <w:bottom w:val="none" w:sz="0" w:space="0" w:color="auto"/>
            <w:right w:val="none" w:sz="0" w:space="0" w:color="auto"/>
          </w:divBdr>
        </w:div>
        <w:div w:id="934170795">
          <w:marLeft w:val="0"/>
          <w:marRight w:val="0"/>
          <w:marTop w:val="0"/>
          <w:marBottom w:val="0"/>
          <w:divBdr>
            <w:top w:val="none" w:sz="0" w:space="0" w:color="auto"/>
            <w:left w:val="none" w:sz="0" w:space="0" w:color="auto"/>
            <w:bottom w:val="none" w:sz="0" w:space="0" w:color="auto"/>
            <w:right w:val="none" w:sz="0" w:space="0" w:color="auto"/>
          </w:divBdr>
        </w:div>
        <w:div w:id="1335063823">
          <w:marLeft w:val="0"/>
          <w:marRight w:val="0"/>
          <w:marTop w:val="0"/>
          <w:marBottom w:val="0"/>
          <w:divBdr>
            <w:top w:val="none" w:sz="0" w:space="0" w:color="auto"/>
            <w:left w:val="none" w:sz="0" w:space="0" w:color="auto"/>
            <w:bottom w:val="none" w:sz="0" w:space="0" w:color="auto"/>
            <w:right w:val="none" w:sz="0" w:space="0" w:color="auto"/>
          </w:divBdr>
        </w:div>
        <w:div w:id="2094424680">
          <w:marLeft w:val="0"/>
          <w:marRight w:val="0"/>
          <w:marTop w:val="0"/>
          <w:marBottom w:val="0"/>
          <w:divBdr>
            <w:top w:val="none" w:sz="0" w:space="0" w:color="auto"/>
            <w:left w:val="none" w:sz="0" w:space="0" w:color="auto"/>
            <w:bottom w:val="none" w:sz="0" w:space="0" w:color="auto"/>
            <w:right w:val="none" w:sz="0" w:space="0" w:color="auto"/>
          </w:divBdr>
        </w:div>
        <w:div w:id="1720199842">
          <w:marLeft w:val="0"/>
          <w:marRight w:val="0"/>
          <w:marTop w:val="0"/>
          <w:marBottom w:val="0"/>
          <w:divBdr>
            <w:top w:val="none" w:sz="0" w:space="0" w:color="auto"/>
            <w:left w:val="none" w:sz="0" w:space="0" w:color="auto"/>
            <w:bottom w:val="none" w:sz="0" w:space="0" w:color="auto"/>
            <w:right w:val="none" w:sz="0" w:space="0" w:color="auto"/>
          </w:divBdr>
        </w:div>
        <w:div w:id="687564302">
          <w:marLeft w:val="0"/>
          <w:marRight w:val="0"/>
          <w:marTop w:val="0"/>
          <w:marBottom w:val="0"/>
          <w:divBdr>
            <w:top w:val="none" w:sz="0" w:space="0" w:color="auto"/>
            <w:left w:val="none" w:sz="0" w:space="0" w:color="auto"/>
            <w:bottom w:val="none" w:sz="0" w:space="0" w:color="auto"/>
            <w:right w:val="none" w:sz="0" w:space="0" w:color="auto"/>
          </w:divBdr>
        </w:div>
        <w:div w:id="1024211907">
          <w:marLeft w:val="0"/>
          <w:marRight w:val="0"/>
          <w:marTop w:val="0"/>
          <w:marBottom w:val="0"/>
          <w:divBdr>
            <w:top w:val="none" w:sz="0" w:space="0" w:color="auto"/>
            <w:left w:val="none" w:sz="0" w:space="0" w:color="auto"/>
            <w:bottom w:val="none" w:sz="0" w:space="0" w:color="auto"/>
            <w:right w:val="none" w:sz="0" w:space="0" w:color="auto"/>
          </w:divBdr>
        </w:div>
        <w:div w:id="1208645830">
          <w:marLeft w:val="0"/>
          <w:marRight w:val="0"/>
          <w:marTop w:val="0"/>
          <w:marBottom w:val="0"/>
          <w:divBdr>
            <w:top w:val="none" w:sz="0" w:space="0" w:color="auto"/>
            <w:left w:val="none" w:sz="0" w:space="0" w:color="auto"/>
            <w:bottom w:val="none" w:sz="0" w:space="0" w:color="auto"/>
            <w:right w:val="none" w:sz="0" w:space="0" w:color="auto"/>
          </w:divBdr>
        </w:div>
        <w:div w:id="1958639469">
          <w:marLeft w:val="0"/>
          <w:marRight w:val="0"/>
          <w:marTop w:val="0"/>
          <w:marBottom w:val="0"/>
          <w:divBdr>
            <w:top w:val="none" w:sz="0" w:space="0" w:color="auto"/>
            <w:left w:val="none" w:sz="0" w:space="0" w:color="auto"/>
            <w:bottom w:val="none" w:sz="0" w:space="0" w:color="auto"/>
            <w:right w:val="none" w:sz="0" w:space="0" w:color="auto"/>
          </w:divBdr>
        </w:div>
        <w:div w:id="888683621">
          <w:marLeft w:val="0"/>
          <w:marRight w:val="0"/>
          <w:marTop w:val="0"/>
          <w:marBottom w:val="0"/>
          <w:divBdr>
            <w:top w:val="none" w:sz="0" w:space="0" w:color="auto"/>
            <w:left w:val="none" w:sz="0" w:space="0" w:color="auto"/>
            <w:bottom w:val="none" w:sz="0" w:space="0" w:color="auto"/>
            <w:right w:val="none" w:sz="0" w:space="0" w:color="auto"/>
          </w:divBdr>
        </w:div>
        <w:div w:id="2003462102">
          <w:marLeft w:val="0"/>
          <w:marRight w:val="0"/>
          <w:marTop w:val="0"/>
          <w:marBottom w:val="0"/>
          <w:divBdr>
            <w:top w:val="none" w:sz="0" w:space="0" w:color="auto"/>
            <w:left w:val="none" w:sz="0" w:space="0" w:color="auto"/>
            <w:bottom w:val="none" w:sz="0" w:space="0" w:color="auto"/>
            <w:right w:val="none" w:sz="0" w:space="0" w:color="auto"/>
          </w:divBdr>
        </w:div>
        <w:div w:id="386808886">
          <w:marLeft w:val="0"/>
          <w:marRight w:val="0"/>
          <w:marTop w:val="0"/>
          <w:marBottom w:val="0"/>
          <w:divBdr>
            <w:top w:val="none" w:sz="0" w:space="0" w:color="auto"/>
            <w:left w:val="none" w:sz="0" w:space="0" w:color="auto"/>
            <w:bottom w:val="none" w:sz="0" w:space="0" w:color="auto"/>
            <w:right w:val="none" w:sz="0" w:space="0" w:color="auto"/>
          </w:divBdr>
        </w:div>
      </w:divsChild>
    </w:div>
    <w:div w:id="2018189352">
      <w:bodyDiv w:val="1"/>
      <w:marLeft w:val="0"/>
      <w:marRight w:val="0"/>
      <w:marTop w:val="0"/>
      <w:marBottom w:val="0"/>
      <w:divBdr>
        <w:top w:val="none" w:sz="0" w:space="0" w:color="auto"/>
        <w:left w:val="none" w:sz="0" w:space="0" w:color="auto"/>
        <w:bottom w:val="none" w:sz="0" w:space="0" w:color="auto"/>
        <w:right w:val="none" w:sz="0" w:space="0" w:color="auto"/>
      </w:divBdr>
      <w:divsChild>
        <w:div w:id="1813210692">
          <w:marLeft w:val="0"/>
          <w:marRight w:val="0"/>
          <w:marTop w:val="0"/>
          <w:marBottom w:val="0"/>
          <w:divBdr>
            <w:top w:val="none" w:sz="0" w:space="0" w:color="auto"/>
            <w:left w:val="none" w:sz="0" w:space="0" w:color="auto"/>
            <w:bottom w:val="none" w:sz="0" w:space="0" w:color="auto"/>
            <w:right w:val="none" w:sz="0" w:space="0" w:color="auto"/>
          </w:divBdr>
        </w:div>
        <w:div w:id="1841506877">
          <w:marLeft w:val="0"/>
          <w:marRight w:val="0"/>
          <w:marTop w:val="0"/>
          <w:marBottom w:val="0"/>
          <w:divBdr>
            <w:top w:val="none" w:sz="0" w:space="0" w:color="auto"/>
            <w:left w:val="none" w:sz="0" w:space="0" w:color="auto"/>
            <w:bottom w:val="none" w:sz="0" w:space="0" w:color="auto"/>
            <w:right w:val="none" w:sz="0" w:space="0" w:color="auto"/>
          </w:divBdr>
        </w:div>
        <w:div w:id="216404809">
          <w:marLeft w:val="0"/>
          <w:marRight w:val="0"/>
          <w:marTop w:val="0"/>
          <w:marBottom w:val="0"/>
          <w:divBdr>
            <w:top w:val="none" w:sz="0" w:space="0" w:color="auto"/>
            <w:left w:val="none" w:sz="0" w:space="0" w:color="auto"/>
            <w:bottom w:val="none" w:sz="0" w:space="0" w:color="auto"/>
            <w:right w:val="none" w:sz="0" w:space="0" w:color="auto"/>
          </w:divBdr>
        </w:div>
        <w:div w:id="1461799336">
          <w:marLeft w:val="0"/>
          <w:marRight w:val="0"/>
          <w:marTop w:val="0"/>
          <w:marBottom w:val="0"/>
          <w:divBdr>
            <w:top w:val="none" w:sz="0" w:space="0" w:color="auto"/>
            <w:left w:val="none" w:sz="0" w:space="0" w:color="auto"/>
            <w:bottom w:val="none" w:sz="0" w:space="0" w:color="auto"/>
            <w:right w:val="none" w:sz="0" w:space="0" w:color="auto"/>
          </w:divBdr>
        </w:div>
        <w:div w:id="1594044033">
          <w:marLeft w:val="0"/>
          <w:marRight w:val="0"/>
          <w:marTop w:val="0"/>
          <w:marBottom w:val="0"/>
          <w:divBdr>
            <w:top w:val="none" w:sz="0" w:space="0" w:color="auto"/>
            <w:left w:val="none" w:sz="0" w:space="0" w:color="auto"/>
            <w:bottom w:val="none" w:sz="0" w:space="0" w:color="auto"/>
            <w:right w:val="none" w:sz="0" w:space="0" w:color="auto"/>
          </w:divBdr>
        </w:div>
        <w:div w:id="618879232">
          <w:marLeft w:val="0"/>
          <w:marRight w:val="0"/>
          <w:marTop w:val="0"/>
          <w:marBottom w:val="0"/>
          <w:divBdr>
            <w:top w:val="none" w:sz="0" w:space="0" w:color="auto"/>
            <w:left w:val="none" w:sz="0" w:space="0" w:color="auto"/>
            <w:bottom w:val="none" w:sz="0" w:space="0" w:color="auto"/>
            <w:right w:val="none" w:sz="0" w:space="0" w:color="auto"/>
          </w:divBdr>
        </w:div>
        <w:div w:id="127013320">
          <w:marLeft w:val="0"/>
          <w:marRight w:val="0"/>
          <w:marTop w:val="0"/>
          <w:marBottom w:val="0"/>
          <w:divBdr>
            <w:top w:val="none" w:sz="0" w:space="0" w:color="auto"/>
            <w:left w:val="none" w:sz="0" w:space="0" w:color="auto"/>
            <w:bottom w:val="none" w:sz="0" w:space="0" w:color="auto"/>
            <w:right w:val="none" w:sz="0" w:space="0" w:color="auto"/>
          </w:divBdr>
        </w:div>
        <w:div w:id="708530005">
          <w:marLeft w:val="0"/>
          <w:marRight w:val="0"/>
          <w:marTop w:val="0"/>
          <w:marBottom w:val="0"/>
          <w:divBdr>
            <w:top w:val="none" w:sz="0" w:space="0" w:color="auto"/>
            <w:left w:val="none" w:sz="0" w:space="0" w:color="auto"/>
            <w:bottom w:val="none" w:sz="0" w:space="0" w:color="auto"/>
            <w:right w:val="none" w:sz="0" w:space="0" w:color="auto"/>
          </w:divBdr>
        </w:div>
        <w:div w:id="203951914">
          <w:marLeft w:val="0"/>
          <w:marRight w:val="0"/>
          <w:marTop w:val="0"/>
          <w:marBottom w:val="0"/>
          <w:divBdr>
            <w:top w:val="none" w:sz="0" w:space="0" w:color="auto"/>
            <w:left w:val="none" w:sz="0" w:space="0" w:color="auto"/>
            <w:bottom w:val="none" w:sz="0" w:space="0" w:color="auto"/>
            <w:right w:val="none" w:sz="0" w:space="0" w:color="auto"/>
          </w:divBdr>
        </w:div>
        <w:div w:id="1176185417">
          <w:marLeft w:val="0"/>
          <w:marRight w:val="0"/>
          <w:marTop w:val="0"/>
          <w:marBottom w:val="0"/>
          <w:divBdr>
            <w:top w:val="none" w:sz="0" w:space="0" w:color="auto"/>
            <w:left w:val="none" w:sz="0" w:space="0" w:color="auto"/>
            <w:bottom w:val="none" w:sz="0" w:space="0" w:color="auto"/>
            <w:right w:val="none" w:sz="0" w:space="0" w:color="auto"/>
          </w:divBdr>
        </w:div>
        <w:div w:id="910043170">
          <w:marLeft w:val="0"/>
          <w:marRight w:val="0"/>
          <w:marTop w:val="0"/>
          <w:marBottom w:val="0"/>
          <w:divBdr>
            <w:top w:val="none" w:sz="0" w:space="0" w:color="auto"/>
            <w:left w:val="none" w:sz="0" w:space="0" w:color="auto"/>
            <w:bottom w:val="none" w:sz="0" w:space="0" w:color="auto"/>
            <w:right w:val="none" w:sz="0" w:space="0" w:color="auto"/>
          </w:divBdr>
        </w:div>
        <w:div w:id="1068725679">
          <w:marLeft w:val="0"/>
          <w:marRight w:val="0"/>
          <w:marTop w:val="0"/>
          <w:marBottom w:val="0"/>
          <w:divBdr>
            <w:top w:val="none" w:sz="0" w:space="0" w:color="auto"/>
            <w:left w:val="none" w:sz="0" w:space="0" w:color="auto"/>
            <w:bottom w:val="none" w:sz="0" w:space="0" w:color="auto"/>
            <w:right w:val="none" w:sz="0" w:space="0" w:color="auto"/>
          </w:divBdr>
        </w:div>
        <w:div w:id="1836217394">
          <w:marLeft w:val="0"/>
          <w:marRight w:val="0"/>
          <w:marTop w:val="0"/>
          <w:marBottom w:val="0"/>
          <w:divBdr>
            <w:top w:val="none" w:sz="0" w:space="0" w:color="auto"/>
            <w:left w:val="none" w:sz="0" w:space="0" w:color="auto"/>
            <w:bottom w:val="none" w:sz="0" w:space="0" w:color="auto"/>
            <w:right w:val="none" w:sz="0" w:space="0" w:color="auto"/>
          </w:divBdr>
        </w:div>
        <w:div w:id="1394548608">
          <w:marLeft w:val="0"/>
          <w:marRight w:val="0"/>
          <w:marTop w:val="0"/>
          <w:marBottom w:val="0"/>
          <w:divBdr>
            <w:top w:val="none" w:sz="0" w:space="0" w:color="auto"/>
            <w:left w:val="none" w:sz="0" w:space="0" w:color="auto"/>
            <w:bottom w:val="none" w:sz="0" w:space="0" w:color="auto"/>
            <w:right w:val="none" w:sz="0" w:space="0" w:color="auto"/>
          </w:divBdr>
        </w:div>
        <w:div w:id="19749178">
          <w:marLeft w:val="0"/>
          <w:marRight w:val="0"/>
          <w:marTop w:val="0"/>
          <w:marBottom w:val="0"/>
          <w:divBdr>
            <w:top w:val="none" w:sz="0" w:space="0" w:color="auto"/>
            <w:left w:val="none" w:sz="0" w:space="0" w:color="auto"/>
            <w:bottom w:val="none" w:sz="0" w:space="0" w:color="auto"/>
            <w:right w:val="none" w:sz="0" w:space="0" w:color="auto"/>
          </w:divBdr>
        </w:div>
        <w:div w:id="728958488">
          <w:marLeft w:val="0"/>
          <w:marRight w:val="0"/>
          <w:marTop w:val="0"/>
          <w:marBottom w:val="0"/>
          <w:divBdr>
            <w:top w:val="none" w:sz="0" w:space="0" w:color="auto"/>
            <w:left w:val="none" w:sz="0" w:space="0" w:color="auto"/>
            <w:bottom w:val="none" w:sz="0" w:space="0" w:color="auto"/>
            <w:right w:val="none" w:sz="0" w:space="0" w:color="auto"/>
          </w:divBdr>
        </w:div>
        <w:div w:id="1170020796">
          <w:marLeft w:val="0"/>
          <w:marRight w:val="0"/>
          <w:marTop w:val="0"/>
          <w:marBottom w:val="0"/>
          <w:divBdr>
            <w:top w:val="none" w:sz="0" w:space="0" w:color="auto"/>
            <w:left w:val="none" w:sz="0" w:space="0" w:color="auto"/>
            <w:bottom w:val="none" w:sz="0" w:space="0" w:color="auto"/>
            <w:right w:val="none" w:sz="0" w:space="0" w:color="auto"/>
          </w:divBdr>
        </w:div>
        <w:div w:id="1638996547">
          <w:marLeft w:val="0"/>
          <w:marRight w:val="0"/>
          <w:marTop w:val="0"/>
          <w:marBottom w:val="0"/>
          <w:divBdr>
            <w:top w:val="none" w:sz="0" w:space="0" w:color="auto"/>
            <w:left w:val="none" w:sz="0" w:space="0" w:color="auto"/>
            <w:bottom w:val="none" w:sz="0" w:space="0" w:color="auto"/>
            <w:right w:val="none" w:sz="0" w:space="0" w:color="auto"/>
          </w:divBdr>
        </w:div>
        <w:div w:id="74473816">
          <w:marLeft w:val="0"/>
          <w:marRight w:val="0"/>
          <w:marTop w:val="0"/>
          <w:marBottom w:val="0"/>
          <w:divBdr>
            <w:top w:val="none" w:sz="0" w:space="0" w:color="auto"/>
            <w:left w:val="none" w:sz="0" w:space="0" w:color="auto"/>
            <w:bottom w:val="none" w:sz="0" w:space="0" w:color="auto"/>
            <w:right w:val="none" w:sz="0" w:space="0" w:color="auto"/>
          </w:divBdr>
        </w:div>
        <w:div w:id="269699539">
          <w:marLeft w:val="0"/>
          <w:marRight w:val="0"/>
          <w:marTop w:val="0"/>
          <w:marBottom w:val="0"/>
          <w:divBdr>
            <w:top w:val="none" w:sz="0" w:space="0" w:color="auto"/>
            <w:left w:val="none" w:sz="0" w:space="0" w:color="auto"/>
            <w:bottom w:val="none" w:sz="0" w:space="0" w:color="auto"/>
            <w:right w:val="none" w:sz="0" w:space="0" w:color="auto"/>
          </w:divBdr>
        </w:div>
        <w:div w:id="792213830">
          <w:marLeft w:val="0"/>
          <w:marRight w:val="0"/>
          <w:marTop w:val="0"/>
          <w:marBottom w:val="0"/>
          <w:divBdr>
            <w:top w:val="none" w:sz="0" w:space="0" w:color="auto"/>
            <w:left w:val="none" w:sz="0" w:space="0" w:color="auto"/>
            <w:bottom w:val="none" w:sz="0" w:space="0" w:color="auto"/>
            <w:right w:val="none" w:sz="0" w:space="0" w:color="auto"/>
          </w:divBdr>
        </w:div>
        <w:div w:id="1112670641">
          <w:marLeft w:val="0"/>
          <w:marRight w:val="0"/>
          <w:marTop w:val="0"/>
          <w:marBottom w:val="0"/>
          <w:divBdr>
            <w:top w:val="none" w:sz="0" w:space="0" w:color="auto"/>
            <w:left w:val="none" w:sz="0" w:space="0" w:color="auto"/>
            <w:bottom w:val="none" w:sz="0" w:space="0" w:color="auto"/>
            <w:right w:val="none" w:sz="0" w:space="0" w:color="auto"/>
          </w:divBdr>
        </w:div>
        <w:div w:id="2096246010">
          <w:marLeft w:val="0"/>
          <w:marRight w:val="0"/>
          <w:marTop w:val="0"/>
          <w:marBottom w:val="0"/>
          <w:divBdr>
            <w:top w:val="none" w:sz="0" w:space="0" w:color="auto"/>
            <w:left w:val="none" w:sz="0" w:space="0" w:color="auto"/>
            <w:bottom w:val="none" w:sz="0" w:space="0" w:color="auto"/>
            <w:right w:val="none" w:sz="0" w:space="0" w:color="auto"/>
          </w:divBdr>
        </w:div>
        <w:div w:id="2059233708">
          <w:marLeft w:val="0"/>
          <w:marRight w:val="0"/>
          <w:marTop w:val="0"/>
          <w:marBottom w:val="0"/>
          <w:divBdr>
            <w:top w:val="none" w:sz="0" w:space="0" w:color="auto"/>
            <w:left w:val="none" w:sz="0" w:space="0" w:color="auto"/>
            <w:bottom w:val="none" w:sz="0" w:space="0" w:color="auto"/>
            <w:right w:val="none" w:sz="0" w:space="0" w:color="auto"/>
          </w:divBdr>
        </w:div>
        <w:div w:id="367070451">
          <w:marLeft w:val="0"/>
          <w:marRight w:val="0"/>
          <w:marTop w:val="0"/>
          <w:marBottom w:val="0"/>
          <w:divBdr>
            <w:top w:val="none" w:sz="0" w:space="0" w:color="auto"/>
            <w:left w:val="none" w:sz="0" w:space="0" w:color="auto"/>
            <w:bottom w:val="none" w:sz="0" w:space="0" w:color="auto"/>
            <w:right w:val="none" w:sz="0" w:space="0" w:color="auto"/>
          </w:divBdr>
        </w:div>
        <w:div w:id="1163931623">
          <w:marLeft w:val="0"/>
          <w:marRight w:val="0"/>
          <w:marTop w:val="0"/>
          <w:marBottom w:val="0"/>
          <w:divBdr>
            <w:top w:val="none" w:sz="0" w:space="0" w:color="auto"/>
            <w:left w:val="none" w:sz="0" w:space="0" w:color="auto"/>
            <w:bottom w:val="none" w:sz="0" w:space="0" w:color="auto"/>
            <w:right w:val="none" w:sz="0" w:space="0" w:color="auto"/>
          </w:divBdr>
        </w:div>
        <w:div w:id="1018198459">
          <w:marLeft w:val="0"/>
          <w:marRight w:val="0"/>
          <w:marTop w:val="0"/>
          <w:marBottom w:val="0"/>
          <w:divBdr>
            <w:top w:val="none" w:sz="0" w:space="0" w:color="auto"/>
            <w:left w:val="none" w:sz="0" w:space="0" w:color="auto"/>
            <w:bottom w:val="none" w:sz="0" w:space="0" w:color="auto"/>
            <w:right w:val="none" w:sz="0" w:space="0" w:color="auto"/>
          </w:divBdr>
        </w:div>
        <w:div w:id="641425468">
          <w:marLeft w:val="0"/>
          <w:marRight w:val="0"/>
          <w:marTop w:val="0"/>
          <w:marBottom w:val="0"/>
          <w:divBdr>
            <w:top w:val="none" w:sz="0" w:space="0" w:color="auto"/>
            <w:left w:val="none" w:sz="0" w:space="0" w:color="auto"/>
            <w:bottom w:val="none" w:sz="0" w:space="0" w:color="auto"/>
            <w:right w:val="none" w:sz="0" w:space="0" w:color="auto"/>
          </w:divBdr>
        </w:div>
        <w:div w:id="214708841">
          <w:marLeft w:val="0"/>
          <w:marRight w:val="0"/>
          <w:marTop w:val="0"/>
          <w:marBottom w:val="0"/>
          <w:divBdr>
            <w:top w:val="none" w:sz="0" w:space="0" w:color="auto"/>
            <w:left w:val="none" w:sz="0" w:space="0" w:color="auto"/>
            <w:bottom w:val="none" w:sz="0" w:space="0" w:color="auto"/>
            <w:right w:val="none" w:sz="0" w:space="0" w:color="auto"/>
          </w:divBdr>
        </w:div>
        <w:div w:id="3284702">
          <w:marLeft w:val="0"/>
          <w:marRight w:val="0"/>
          <w:marTop w:val="0"/>
          <w:marBottom w:val="0"/>
          <w:divBdr>
            <w:top w:val="none" w:sz="0" w:space="0" w:color="auto"/>
            <w:left w:val="none" w:sz="0" w:space="0" w:color="auto"/>
            <w:bottom w:val="none" w:sz="0" w:space="0" w:color="auto"/>
            <w:right w:val="none" w:sz="0" w:space="0" w:color="auto"/>
          </w:divBdr>
        </w:div>
        <w:div w:id="1065300328">
          <w:marLeft w:val="0"/>
          <w:marRight w:val="0"/>
          <w:marTop w:val="0"/>
          <w:marBottom w:val="0"/>
          <w:divBdr>
            <w:top w:val="none" w:sz="0" w:space="0" w:color="auto"/>
            <w:left w:val="none" w:sz="0" w:space="0" w:color="auto"/>
            <w:bottom w:val="none" w:sz="0" w:space="0" w:color="auto"/>
            <w:right w:val="none" w:sz="0" w:space="0" w:color="auto"/>
          </w:divBdr>
        </w:div>
        <w:div w:id="2098287304">
          <w:marLeft w:val="0"/>
          <w:marRight w:val="0"/>
          <w:marTop w:val="0"/>
          <w:marBottom w:val="0"/>
          <w:divBdr>
            <w:top w:val="none" w:sz="0" w:space="0" w:color="auto"/>
            <w:left w:val="none" w:sz="0" w:space="0" w:color="auto"/>
            <w:bottom w:val="none" w:sz="0" w:space="0" w:color="auto"/>
            <w:right w:val="none" w:sz="0" w:space="0" w:color="auto"/>
          </w:divBdr>
        </w:div>
        <w:div w:id="1596938893">
          <w:marLeft w:val="0"/>
          <w:marRight w:val="0"/>
          <w:marTop w:val="0"/>
          <w:marBottom w:val="0"/>
          <w:divBdr>
            <w:top w:val="none" w:sz="0" w:space="0" w:color="auto"/>
            <w:left w:val="none" w:sz="0" w:space="0" w:color="auto"/>
            <w:bottom w:val="none" w:sz="0" w:space="0" w:color="auto"/>
            <w:right w:val="none" w:sz="0" w:space="0" w:color="auto"/>
          </w:divBdr>
        </w:div>
        <w:div w:id="1665281590">
          <w:marLeft w:val="0"/>
          <w:marRight w:val="0"/>
          <w:marTop w:val="0"/>
          <w:marBottom w:val="0"/>
          <w:divBdr>
            <w:top w:val="none" w:sz="0" w:space="0" w:color="auto"/>
            <w:left w:val="none" w:sz="0" w:space="0" w:color="auto"/>
            <w:bottom w:val="none" w:sz="0" w:space="0" w:color="auto"/>
            <w:right w:val="none" w:sz="0" w:space="0" w:color="auto"/>
          </w:divBdr>
        </w:div>
        <w:div w:id="1686438193">
          <w:marLeft w:val="0"/>
          <w:marRight w:val="0"/>
          <w:marTop w:val="0"/>
          <w:marBottom w:val="0"/>
          <w:divBdr>
            <w:top w:val="none" w:sz="0" w:space="0" w:color="auto"/>
            <w:left w:val="none" w:sz="0" w:space="0" w:color="auto"/>
            <w:bottom w:val="none" w:sz="0" w:space="0" w:color="auto"/>
            <w:right w:val="none" w:sz="0" w:space="0" w:color="auto"/>
          </w:divBdr>
        </w:div>
        <w:div w:id="862281281">
          <w:marLeft w:val="0"/>
          <w:marRight w:val="0"/>
          <w:marTop w:val="0"/>
          <w:marBottom w:val="0"/>
          <w:divBdr>
            <w:top w:val="none" w:sz="0" w:space="0" w:color="auto"/>
            <w:left w:val="none" w:sz="0" w:space="0" w:color="auto"/>
            <w:bottom w:val="none" w:sz="0" w:space="0" w:color="auto"/>
            <w:right w:val="none" w:sz="0" w:space="0" w:color="auto"/>
          </w:divBdr>
        </w:div>
        <w:div w:id="197008250">
          <w:marLeft w:val="0"/>
          <w:marRight w:val="0"/>
          <w:marTop w:val="0"/>
          <w:marBottom w:val="0"/>
          <w:divBdr>
            <w:top w:val="none" w:sz="0" w:space="0" w:color="auto"/>
            <w:left w:val="none" w:sz="0" w:space="0" w:color="auto"/>
            <w:bottom w:val="none" w:sz="0" w:space="0" w:color="auto"/>
            <w:right w:val="none" w:sz="0" w:space="0" w:color="auto"/>
          </w:divBdr>
        </w:div>
        <w:div w:id="629626969">
          <w:marLeft w:val="0"/>
          <w:marRight w:val="0"/>
          <w:marTop w:val="0"/>
          <w:marBottom w:val="0"/>
          <w:divBdr>
            <w:top w:val="none" w:sz="0" w:space="0" w:color="auto"/>
            <w:left w:val="none" w:sz="0" w:space="0" w:color="auto"/>
            <w:bottom w:val="none" w:sz="0" w:space="0" w:color="auto"/>
            <w:right w:val="none" w:sz="0" w:space="0" w:color="auto"/>
          </w:divBdr>
        </w:div>
        <w:div w:id="1709530479">
          <w:marLeft w:val="0"/>
          <w:marRight w:val="0"/>
          <w:marTop w:val="0"/>
          <w:marBottom w:val="0"/>
          <w:divBdr>
            <w:top w:val="none" w:sz="0" w:space="0" w:color="auto"/>
            <w:left w:val="none" w:sz="0" w:space="0" w:color="auto"/>
            <w:bottom w:val="none" w:sz="0" w:space="0" w:color="auto"/>
            <w:right w:val="none" w:sz="0" w:space="0" w:color="auto"/>
          </w:divBdr>
        </w:div>
        <w:div w:id="2118400732">
          <w:marLeft w:val="0"/>
          <w:marRight w:val="0"/>
          <w:marTop w:val="0"/>
          <w:marBottom w:val="0"/>
          <w:divBdr>
            <w:top w:val="none" w:sz="0" w:space="0" w:color="auto"/>
            <w:left w:val="none" w:sz="0" w:space="0" w:color="auto"/>
            <w:bottom w:val="none" w:sz="0" w:space="0" w:color="auto"/>
            <w:right w:val="none" w:sz="0" w:space="0" w:color="auto"/>
          </w:divBdr>
        </w:div>
        <w:div w:id="896823784">
          <w:marLeft w:val="0"/>
          <w:marRight w:val="0"/>
          <w:marTop w:val="0"/>
          <w:marBottom w:val="0"/>
          <w:divBdr>
            <w:top w:val="none" w:sz="0" w:space="0" w:color="auto"/>
            <w:left w:val="none" w:sz="0" w:space="0" w:color="auto"/>
            <w:bottom w:val="none" w:sz="0" w:space="0" w:color="auto"/>
            <w:right w:val="none" w:sz="0" w:space="0" w:color="auto"/>
          </w:divBdr>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3803">
      <w:bodyDiv w:val="1"/>
      <w:marLeft w:val="0"/>
      <w:marRight w:val="0"/>
      <w:marTop w:val="0"/>
      <w:marBottom w:val="0"/>
      <w:divBdr>
        <w:top w:val="none" w:sz="0" w:space="0" w:color="auto"/>
        <w:left w:val="none" w:sz="0" w:space="0" w:color="auto"/>
        <w:bottom w:val="none" w:sz="0" w:space="0" w:color="auto"/>
        <w:right w:val="none" w:sz="0" w:space="0" w:color="auto"/>
      </w:divBdr>
      <w:divsChild>
        <w:div w:id="636030390">
          <w:marLeft w:val="0"/>
          <w:marRight w:val="0"/>
          <w:marTop w:val="0"/>
          <w:marBottom w:val="0"/>
          <w:divBdr>
            <w:top w:val="none" w:sz="0" w:space="0" w:color="auto"/>
            <w:left w:val="none" w:sz="0" w:space="0" w:color="auto"/>
            <w:bottom w:val="none" w:sz="0" w:space="0" w:color="auto"/>
            <w:right w:val="none" w:sz="0" w:space="0" w:color="auto"/>
          </w:divBdr>
        </w:div>
        <w:div w:id="371459825">
          <w:marLeft w:val="0"/>
          <w:marRight w:val="0"/>
          <w:marTop w:val="0"/>
          <w:marBottom w:val="0"/>
          <w:divBdr>
            <w:top w:val="none" w:sz="0" w:space="0" w:color="auto"/>
            <w:left w:val="none" w:sz="0" w:space="0" w:color="auto"/>
            <w:bottom w:val="none" w:sz="0" w:space="0" w:color="auto"/>
            <w:right w:val="none" w:sz="0" w:space="0" w:color="auto"/>
          </w:divBdr>
        </w:div>
        <w:div w:id="1298291882">
          <w:marLeft w:val="0"/>
          <w:marRight w:val="0"/>
          <w:marTop w:val="0"/>
          <w:marBottom w:val="0"/>
          <w:divBdr>
            <w:top w:val="none" w:sz="0" w:space="0" w:color="auto"/>
            <w:left w:val="none" w:sz="0" w:space="0" w:color="auto"/>
            <w:bottom w:val="none" w:sz="0" w:space="0" w:color="auto"/>
            <w:right w:val="none" w:sz="0" w:space="0" w:color="auto"/>
          </w:divBdr>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9A1A5-A786-42CE-B810-9464BA9D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21</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62</cp:revision>
  <cp:lastPrinted>2019-12-28T04:41:00Z</cp:lastPrinted>
  <dcterms:created xsi:type="dcterms:W3CDTF">2018-03-15T12:31:00Z</dcterms:created>
  <dcterms:modified xsi:type="dcterms:W3CDTF">2022-11-12T16:58:00Z</dcterms:modified>
</cp:coreProperties>
</file>